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000000" w:rsidRDefault="00CF545D" w14:paraId="17C42DB6" wp14:textId="77777777">
      <w:pPr>
        <w:pStyle w:val="Ttulo1"/>
        <w:numPr>
          <w:ilvl w:val="0"/>
          <w:numId w:val="0"/>
        </w:numPr>
      </w:pPr>
      <w:r>
        <w:rPr>
          <w:color w:val="FF3333"/>
        </w:rPr>
        <w:t>INSTRUÇÕES PARA REDIGIR O TCLE</w:t>
      </w:r>
    </w:p>
    <w:p xmlns:wp14="http://schemas.microsoft.com/office/word/2010/wordml" w:rsidR="00000000" w:rsidRDefault="00CF545D" w14:paraId="672A6659" wp14:textId="77777777">
      <w:pPr>
        <w:ind w:left="360"/>
        <w:jc w:val="both"/>
        <w:rPr>
          <w:rFonts w:ascii="Arial" w:hAnsi="Arial" w:cs="Arial"/>
          <w:b/>
          <w:bCs/>
          <w:color w:val="FF3333"/>
          <w:sz w:val="18"/>
          <w:szCs w:val="18"/>
        </w:rPr>
      </w:pPr>
    </w:p>
    <w:p xmlns:wp14="http://schemas.microsoft.com/office/word/2010/wordml" w:rsidR="00000000" w:rsidRDefault="00CF545D" w14:paraId="3C23A523" wp14:textId="77777777">
      <w:pPr>
        <w:numPr>
          <w:ilvl w:val="0"/>
          <w:numId w:val="3"/>
        </w:numPr>
        <w:jc w:val="both"/>
      </w:pPr>
      <w:r>
        <w:rPr>
          <w:rFonts w:ascii="Arial" w:hAnsi="Arial" w:cs="Arial"/>
          <w:b/>
          <w:bCs/>
          <w:color w:val="FF3333"/>
          <w:sz w:val="18"/>
          <w:szCs w:val="18"/>
        </w:rPr>
        <w:t>As informações contidas n</w:t>
      </w:r>
      <w:r>
        <w:rPr>
          <w:rFonts w:ascii="Arial" w:hAnsi="Arial" w:cs="Arial"/>
          <w:b/>
          <w:bCs/>
          <w:color w:val="FF3333"/>
          <w:sz w:val="18"/>
          <w:szCs w:val="18"/>
        </w:rPr>
        <w:t>o TCLE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 visam firmar acordo por escrito, mediante o qual o responsável pelo menor ou o próprio sujeito objeto de pesquisa, autoriza sua participação com pleno conhecimento da natureza dos procedimento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s e riscos a que se submeterá, com capacidade de livre arbítrio e sem qualquer coação. </w:t>
      </w:r>
    </w:p>
    <w:p xmlns:wp14="http://schemas.microsoft.com/office/word/2010/wordml" w:rsidR="00000000" w:rsidRDefault="00CF545D" w14:paraId="0A37501D" wp14:textId="77777777">
      <w:pPr>
        <w:ind w:left="360"/>
        <w:jc w:val="both"/>
        <w:rPr>
          <w:rFonts w:ascii="Arial" w:hAnsi="Arial" w:cs="Arial"/>
          <w:b/>
          <w:bCs/>
          <w:color w:val="FF3333"/>
          <w:sz w:val="18"/>
          <w:szCs w:val="18"/>
        </w:rPr>
      </w:pPr>
    </w:p>
    <w:p xmlns:wp14="http://schemas.microsoft.com/office/word/2010/wordml" w:rsidR="00000000" w:rsidRDefault="00CF545D" w14:paraId="0EB40B8D" wp14:textId="77777777">
      <w:pPr>
        <w:numPr>
          <w:ilvl w:val="0"/>
          <w:numId w:val="3"/>
        </w:numPr>
        <w:jc w:val="both"/>
      </w:pPr>
      <w:r>
        <w:rPr>
          <w:rFonts w:ascii="Arial" w:hAnsi="Arial" w:cs="Arial"/>
          <w:b/>
          <w:bCs/>
          <w:color w:val="FF3333"/>
          <w:sz w:val="18"/>
          <w:szCs w:val="18"/>
        </w:rPr>
        <w:t>O TCLE deve ser redigido em LINGUAGEM ACESSÍVEL AO VOLUNTÁRIO DE PESQUISA.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O TCLE não deve ser uma cópia do projeto detalhado, usando termos técnicos. Ao invés disso, </w:t>
      </w:r>
      <w:r>
        <w:rPr>
          <w:rFonts w:ascii="Arial" w:hAnsi="Arial" w:cs="Arial"/>
          <w:b/>
          <w:bCs/>
          <w:color w:val="FF3333"/>
          <w:sz w:val="18"/>
          <w:szCs w:val="18"/>
        </w:rPr>
        <w:t>simplifique-o e adapte-o para a linguagem do participante da pesquisa.</w:t>
      </w:r>
    </w:p>
    <w:p xmlns:wp14="http://schemas.microsoft.com/office/word/2010/wordml" w:rsidR="00000000" w:rsidRDefault="00CF545D" w14:paraId="5DAB6C7B" wp14:textId="77777777">
      <w:pPr>
        <w:ind w:left="360"/>
        <w:jc w:val="both"/>
        <w:rPr>
          <w:rFonts w:ascii="Arial" w:hAnsi="Arial" w:cs="Arial"/>
          <w:b/>
          <w:bCs/>
          <w:color w:val="FF3333"/>
          <w:sz w:val="18"/>
          <w:szCs w:val="18"/>
        </w:rPr>
      </w:pPr>
    </w:p>
    <w:p xmlns:wp14="http://schemas.microsoft.com/office/word/2010/wordml" w:rsidR="00000000" w:rsidRDefault="00CF545D" w14:paraId="07B1F760" wp14:textId="77777777">
      <w:pPr>
        <w:numPr>
          <w:ilvl w:val="0"/>
          <w:numId w:val="3"/>
        </w:numPr>
        <w:jc w:val="both"/>
      </w:pPr>
      <w:r>
        <w:rPr>
          <w:rFonts w:ascii="Arial" w:hAnsi="Arial" w:cs="Arial"/>
          <w:b/>
          <w:bCs/>
          <w:color w:val="FF3333"/>
          <w:sz w:val="18"/>
          <w:szCs w:val="18"/>
        </w:rPr>
        <w:t>OBS.: O termo CRITÉRIO DE EXCLUSÃO é mal compreendido por muitos pe</w:t>
      </w:r>
      <w:r>
        <w:rPr>
          <w:rFonts w:ascii="Arial" w:hAnsi="Arial" w:cs="Arial"/>
          <w:b/>
          <w:bCs/>
          <w:color w:val="FF3333"/>
          <w:sz w:val="18"/>
          <w:szCs w:val="18"/>
        </w:rPr>
        <w:t>s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quisadores que submetem projetos pela Plataforma Brasil. </w:t>
      </w:r>
      <w:r>
        <w:rPr>
          <w:rFonts w:ascii="Arial" w:hAnsi="Arial" w:cs="Arial"/>
          <w:b/>
          <w:bCs/>
          <w:color w:val="FF3333"/>
          <w:sz w:val="18"/>
          <w:szCs w:val="18"/>
        </w:rPr>
        <w:t>Se este for seu caso, tome cuidado ao preencher o formulári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o </w:t>
      </w:r>
      <w:r>
        <w:rPr>
          <w:rFonts w:ascii="Arial" w:hAnsi="Arial" w:cs="Arial"/>
          <w:b/>
          <w:bCs/>
          <w:color w:val="FF3333"/>
          <w:sz w:val="18"/>
          <w:szCs w:val="18"/>
        </w:rPr>
        <w:t>Web da Plataforma Brasil</w:t>
      </w:r>
      <w:r>
        <w:rPr>
          <w:rFonts w:ascii="Arial" w:hAnsi="Arial" w:cs="Arial"/>
          <w:b/>
          <w:bCs/>
          <w:color w:val="FF3333"/>
          <w:sz w:val="18"/>
          <w:szCs w:val="18"/>
        </w:rPr>
        <w:t>:</w:t>
      </w:r>
    </w:p>
    <w:p xmlns:wp14="http://schemas.microsoft.com/office/word/2010/wordml" w:rsidR="00000000" w:rsidRDefault="00CF545D" w14:paraId="4B5D2A6A" wp14:textId="77777777">
      <w:pPr>
        <w:numPr>
          <w:ilvl w:val="1"/>
          <w:numId w:val="3"/>
        </w:numPr>
        <w:jc w:val="both"/>
        <w:rPr/>
      </w:pP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  <w:u w:val="single"/>
        </w:rPr>
        <w:t xml:space="preserve">CRITÉRIO DE 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  <w:u w:val="single"/>
        </w:rPr>
        <w:t>INCLUSÃO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 xml:space="preserve">: é 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 xml:space="preserve">o 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 xml:space="preserve">critério para 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>definir os voluntário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>s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 xml:space="preserve"> que estão aptos a participar do experimento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>.</w:t>
      </w:r>
    </w:p>
    <w:p xmlns:wp14="http://schemas.microsoft.com/office/word/2010/wordml" w:rsidR="00000000" w:rsidRDefault="00CF545D" w14:paraId="54B6C619" wp14:textId="77777777">
      <w:pPr>
        <w:pStyle w:val="Corpodetexto"/>
        <w:numPr>
          <w:ilvl w:val="1"/>
          <w:numId w:val="3"/>
        </w:numPr>
        <w:spacing w:after="0"/>
        <w:jc w:val="both"/>
        <w:rPr/>
      </w:pP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  <w:u w:val="single"/>
        </w:rPr>
        <w:t>CRITÉRIO DE EXCLUSÃO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 xml:space="preserve">: é 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 xml:space="preserve">o 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 xml:space="preserve">critério para 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>retirada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 xml:space="preserve"> d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>e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 xml:space="preserve"> participante 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>da pesquisa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 xml:space="preserve"> 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>PREVIAMENTE INCLUÍDO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 xml:space="preserve"> na pesquisa).</w:t>
      </w:r>
    </w:p>
    <w:p xmlns:wp14="http://schemas.microsoft.com/office/word/2010/wordml" w:rsidR="00000000" w:rsidRDefault="00CF545D" w14:paraId="1FA21F7F" wp14:textId="77777777">
      <w:pPr>
        <w:pStyle w:val="Corpodetexto"/>
        <w:numPr>
          <w:ilvl w:val="1"/>
          <w:numId w:val="3"/>
        </w:numPr>
        <w:spacing w:after="0"/>
        <w:jc w:val="both"/>
        <w:rPr/>
      </w:pP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>E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>xem</w:t>
      </w:r>
      <w:r w:rsidRPr="62ABD027" w:rsidR="62ABD027">
        <w:rPr>
          <w:rFonts w:ascii="Arial" w:hAnsi="Arial" w:cs="Arial"/>
          <w:b w:val="1"/>
          <w:bCs w:val="1"/>
          <w:color w:val="FF3333"/>
          <w:sz w:val="18"/>
          <w:szCs w:val="18"/>
        </w:rPr>
        <w:t>plo de erro comum:</w:t>
      </w:r>
    </w:p>
    <w:p xmlns:wp14="http://schemas.microsoft.com/office/word/2010/wordml" w:rsidR="00000000" w:rsidRDefault="00CF545D" w14:paraId="6051396B" wp14:textId="77777777">
      <w:pPr>
        <w:pStyle w:val="Corpodetexto"/>
        <w:numPr>
          <w:ilvl w:val="2"/>
          <w:numId w:val="3"/>
        </w:numPr>
        <w:spacing w:after="0"/>
        <w:jc w:val="both"/>
      </w:pP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Critério de inclusão: estudantes maiores </w:t>
      </w:r>
      <w:r>
        <w:rPr>
          <w:rFonts w:ascii="Arial" w:hAnsi="Arial" w:cs="Arial"/>
          <w:b/>
          <w:bCs/>
          <w:color w:val="FF3333"/>
          <w:sz w:val="18"/>
          <w:szCs w:val="18"/>
        </w:rPr>
        <w:t>de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 18 anos.</w:t>
      </w:r>
    </w:p>
    <w:p xmlns:wp14="http://schemas.microsoft.com/office/word/2010/wordml" w:rsidR="00000000" w:rsidRDefault="00CF545D" w14:paraId="30433C36" wp14:textId="77777777">
      <w:pPr>
        <w:pStyle w:val="Corpodetexto"/>
        <w:numPr>
          <w:ilvl w:val="2"/>
          <w:numId w:val="3"/>
        </w:numPr>
        <w:spacing w:after="0"/>
        <w:jc w:val="both"/>
      </w:pP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Critério de exclusão: estudantes menores </w:t>
      </w:r>
      <w:r>
        <w:rPr>
          <w:rFonts w:ascii="Arial" w:hAnsi="Arial" w:cs="Arial"/>
          <w:b/>
          <w:bCs/>
          <w:color w:val="FF3333"/>
          <w:sz w:val="18"/>
          <w:szCs w:val="18"/>
        </w:rPr>
        <w:t>de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 18 anos. </w:t>
      </w:r>
    </w:p>
    <w:p xmlns:wp14="http://schemas.microsoft.com/office/word/2010/wordml" w:rsidR="00000000" w:rsidRDefault="00CF545D" w14:paraId="475DB514" wp14:textId="77777777">
      <w:pPr>
        <w:pStyle w:val="Corpodetexto"/>
        <w:numPr>
          <w:ilvl w:val="3"/>
          <w:numId w:val="3"/>
        </w:numPr>
        <w:spacing w:after="0"/>
        <w:jc w:val="both"/>
      </w:pPr>
      <w:r>
        <w:rPr>
          <w:rFonts w:ascii="Arial" w:hAnsi="Arial" w:cs="Arial"/>
          <w:b/>
          <w:bCs/>
          <w:color w:val="FF3333"/>
          <w:sz w:val="18"/>
          <w:szCs w:val="18"/>
        </w:rPr>
        <w:t>Se o critério de inclusão considera apenas estudantes maiores de 18 anos, os participantes da pesquisa nunca terão menos que 18 an</w:t>
      </w:r>
      <w:r>
        <w:rPr>
          <w:rFonts w:ascii="Arial" w:hAnsi="Arial" w:cs="Arial"/>
          <w:b/>
          <w:bCs/>
          <w:color w:val="FF3333"/>
          <w:sz w:val="18"/>
          <w:szCs w:val="18"/>
        </w:rPr>
        <w:t>os, e o critério de exclusão, portanto, não é válido.</w:t>
      </w:r>
    </w:p>
    <w:p xmlns:wp14="http://schemas.microsoft.com/office/word/2010/wordml" w:rsidR="00000000" w:rsidRDefault="00CF545D" w14:paraId="02EB378F" wp14:textId="77777777">
      <w:pPr>
        <w:pStyle w:val="Corpodetexto"/>
        <w:spacing w:after="0"/>
        <w:jc w:val="both"/>
        <w:rPr>
          <w:color w:val="FF3333"/>
        </w:rPr>
      </w:pPr>
    </w:p>
    <w:p xmlns:wp14="http://schemas.microsoft.com/office/word/2010/wordml" w:rsidR="00000000" w:rsidRDefault="00CF545D" w14:paraId="0DC976B9" wp14:textId="77777777">
      <w:pPr>
        <w:pStyle w:val="Corpodetexto"/>
        <w:numPr>
          <w:ilvl w:val="0"/>
          <w:numId w:val="3"/>
        </w:numPr>
        <w:spacing w:after="0"/>
        <w:jc w:val="both"/>
      </w:pPr>
      <w:r>
        <w:rPr>
          <w:rStyle w:val="Forte"/>
          <w:rFonts w:ascii="Arial" w:hAnsi="Arial" w:cs="Arial"/>
          <w:bCs/>
          <w:color w:val="FF3333"/>
          <w:sz w:val="18"/>
          <w:szCs w:val="18"/>
        </w:rPr>
        <w:t xml:space="preserve">A sugestão de TCLE, </w:t>
      </w:r>
      <w:r>
        <w:rPr>
          <w:rStyle w:val="Forte"/>
          <w:rFonts w:ascii="Arial" w:hAnsi="Arial" w:cs="Arial"/>
          <w:bCs/>
          <w:color w:val="FF3333"/>
          <w:sz w:val="18"/>
          <w:szCs w:val="18"/>
        </w:rPr>
        <w:t>que se encontra a partir da próxima página</w:t>
      </w:r>
      <w:r>
        <w:rPr>
          <w:rStyle w:val="Forte"/>
          <w:rFonts w:ascii="Arial" w:hAnsi="Arial" w:cs="Arial"/>
          <w:bCs/>
          <w:color w:val="FF3333"/>
          <w:sz w:val="18"/>
          <w:szCs w:val="18"/>
        </w:rPr>
        <w:t>, não dispensa a leitura da Resolução 466/2012</w:t>
      </w:r>
      <w:r>
        <w:rPr>
          <w:rStyle w:val="Forte"/>
          <w:rFonts w:ascii="Arial" w:hAnsi="Arial" w:cs="Arial"/>
          <w:color w:val="FF3333"/>
          <w:sz w:val="18"/>
          <w:szCs w:val="18"/>
        </w:rPr>
        <w:t xml:space="preserve">, </w:t>
      </w:r>
      <w:r>
        <w:rPr>
          <w:rStyle w:val="Forte"/>
          <w:rFonts w:ascii="Arial" w:hAnsi="Arial" w:cs="Arial"/>
          <w:color w:val="FF3333"/>
          <w:sz w:val="18"/>
          <w:szCs w:val="18"/>
        </w:rPr>
        <w:t xml:space="preserve">disponível em: </w:t>
      </w:r>
    </w:p>
    <w:p xmlns:wp14="http://schemas.microsoft.com/office/word/2010/wordml" w:rsidR="00000000" w:rsidRDefault="00CF545D" w14:paraId="438EA7A5" wp14:textId="77777777">
      <w:pPr>
        <w:pStyle w:val="Corpodetexto"/>
        <w:numPr>
          <w:ilvl w:val="1"/>
          <w:numId w:val="3"/>
        </w:numPr>
        <w:spacing w:after="0"/>
        <w:jc w:val="both"/>
        <w:rPr>
          <w:rStyle w:val="Forte"/>
          <w:rFonts w:ascii="Arial" w:hAnsi="Arial" w:cs="Arial"/>
          <w:color w:val="FF3333"/>
          <w:sz w:val="18"/>
          <w:szCs w:val="18"/>
        </w:rPr>
      </w:pPr>
      <w:hyperlink r:id="R0211326b341f42df">
        <w:r w:rsidRPr="62ABD027" w:rsidR="62ABD027">
          <w:rPr>
            <w:rStyle w:val="Forte"/>
            <w:rFonts w:ascii="Arial" w:hAnsi="Arial" w:cs="Arial"/>
            <w:color w:val="FF3333"/>
            <w:sz w:val="18"/>
            <w:szCs w:val="18"/>
          </w:rPr>
          <w:t>http://www.prp.ufla.br/wp-content/uploads/2011/08/Reso466.pdf</w:t>
        </w:r>
      </w:hyperlink>
    </w:p>
    <w:p xmlns:wp14="http://schemas.microsoft.com/office/word/2010/wordml" w:rsidR="00000000" w:rsidRDefault="00CF545D" w14:paraId="3F250A36" wp14:textId="77777777">
      <w:pPr>
        <w:pStyle w:val="Corpodetexto"/>
        <w:numPr>
          <w:ilvl w:val="1"/>
          <w:numId w:val="3"/>
        </w:numPr>
        <w:spacing w:after="0"/>
        <w:jc w:val="both"/>
        <w:rPr/>
      </w:pPr>
      <w:r w:rsidRPr="62ABD027" w:rsidR="62ABD027">
        <w:rPr>
          <w:rStyle w:val="Forte"/>
          <w:rFonts w:ascii="Arial" w:hAnsi="Arial" w:cs="Arial"/>
          <w:color w:val="FF3333"/>
          <w:sz w:val="18"/>
          <w:szCs w:val="18"/>
        </w:rPr>
        <w:t>Sugere-se, principalmente, a leitura do item IV.3.</w:t>
      </w:r>
    </w:p>
    <w:p xmlns:wp14="http://schemas.microsoft.com/office/word/2010/wordml" w:rsidR="00000000" w:rsidRDefault="00CF545D" w14:paraId="6A05A809" wp14:textId="77777777">
      <w:pPr>
        <w:pStyle w:val="Corpodetexto"/>
        <w:spacing w:after="0"/>
        <w:jc w:val="both"/>
      </w:pPr>
    </w:p>
    <w:p xmlns:wp14="http://schemas.microsoft.com/office/word/2010/wordml" w:rsidR="00000000" w:rsidRDefault="00CF545D" w14:paraId="3D971138" wp14:textId="77777777">
      <w:pPr>
        <w:pStyle w:val="Corpodetexto"/>
        <w:numPr>
          <w:ilvl w:val="0"/>
          <w:numId w:val="3"/>
        </w:numPr>
        <w:spacing w:after="0"/>
        <w:jc w:val="both"/>
      </w:pPr>
      <w:r>
        <w:rPr>
          <w:rStyle w:val="Forte"/>
          <w:rFonts w:ascii="Arial" w:hAnsi="Arial" w:cs="Arial"/>
          <w:color w:val="FF3333"/>
          <w:sz w:val="18"/>
          <w:szCs w:val="18"/>
        </w:rPr>
        <w:t xml:space="preserve">Verifique as pendências frequentes, </w:t>
      </w:r>
      <w:r>
        <w:rPr>
          <w:rStyle w:val="Forte"/>
          <w:rFonts w:ascii="Arial" w:hAnsi="Arial" w:cs="Arial"/>
          <w:color w:val="FF3333"/>
          <w:sz w:val="18"/>
          <w:szCs w:val="18"/>
        </w:rPr>
        <w:t>disponíveis em</w:t>
      </w:r>
      <w:r>
        <w:rPr>
          <w:rStyle w:val="Forte"/>
          <w:rFonts w:ascii="Arial" w:hAnsi="Arial" w:cs="Arial"/>
          <w:color w:val="FF3333"/>
          <w:sz w:val="18"/>
          <w:szCs w:val="18"/>
        </w:rPr>
        <w:t>:</w:t>
      </w:r>
    </w:p>
    <w:p xmlns:wp14="http://schemas.microsoft.com/office/word/2010/wordml" w:rsidR="00000000" w:rsidRDefault="00CF545D" w14:paraId="41984A19" wp14:textId="77777777">
      <w:pPr>
        <w:pStyle w:val="Corpodetexto"/>
        <w:numPr>
          <w:ilvl w:val="1"/>
          <w:numId w:val="3"/>
        </w:numPr>
        <w:spacing w:after="0"/>
        <w:jc w:val="both"/>
        <w:rPr/>
      </w:pPr>
      <w:hyperlink r:id="R64ab59090fdf4e75">
        <w:r w:rsidRPr="62ABD027" w:rsidR="62ABD027">
          <w:rPr>
            <w:rStyle w:val="Forte"/>
            <w:rFonts w:ascii="Arial" w:hAnsi="Arial" w:cs="Arial"/>
            <w:color w:val="FF3333"/>
            <w:sz w:val="18"/>
            <w:szCs w:val="18"/>
          </w:rPr>
          <w:t>http://conselho.saude.gov.br/web_comissoes/conep/aquivos/documentos/MANUAL_ORIENTACAO_PENDENCIAS_FREQUENTES_PROTOCOLOS_PESQUISA_CLINICA_V1.pdf</w:t>
        </w:r>
      </w:hyperlink>
    </w:p>
    <w:p xmlns:wp14="http://schemas.microsoft.com/office/word/2010/wordml" w:rsidR="00000000" w:rsidRDefault="00CF545D" w14:paraId="5A39BBE3" wp14:textId="77777777">
      <w:pPr>
        <w:pStyle w:val="Corpodetexto"/>
        <w:spacing w:after="0"/>
        <w:jc w:val="both"/>
      </w:pPr>
    </w:p>
    <w:p xmlns:wp14="http://schemas.microsoft.com/office/word/2010/wordml" w:rsidR="00000000" w:rsidRDefault="00CF545D" w14:paraId="5ECF9A1D" wp14:textId="77777777">
      <w:pPr>
        <w:pStyle w:val="Corpodetexto"/>
        <w:numPr>
          <w:ilvl w:val="0"/>
          <w:numId w:val="3"/>
        </w:numPr>
        <w:spacing w:after="0"/>
        <w:jc w:val="both"/>
      </w:pPr>
      <w:r>
        <w:rPr>
          <w:rStyle w:val="Forte"/>
          <w:rFonts w:ascii="Arial" w:hAnsi="Arial" w:cs="Arial"/>
          <w:bCs/>
          <w:color w:val="FF3333"/>
          <w:sz w:val="18"/>
          <w:szCs w:val="18"/>
        </w:rPr>
        <w:t xml:space="preserve">Qualquer dúvida, entre em contato com o </w:t>
      </w:r>
      <w:r>
        <w:rPr>
          <w:rStyle w:val="Forte"/>
          <w:rFonts w:ascii="Arial" w:hAnsi="Arial" w:cs="Arial"/>
          <w:bCs/>
          <w:color w:val="FF3333"/>
          <w:sz w:val="18"/>
          <w:szCs w:val="18"/>
        </w:rPr>
        <w:t>COEP/</w:t>
      </w:r>
      <w:r>
        <w:rPr>
          <w:rStyle w:val="Forte"/>
          <w:rFonts w:ascii="Arial" w:hAnsi="Arial" w:cs="Arial"/>
          <w:bCs/>
          <w:color w:val="FF3333"/>
          <w:sz w:val="18"/>
          <w:szCs w:val="18"/>
        </w:rPr>
        <w:t>UFLA</w:t>
      </w:r>
      <w:r>
        <w:rPr>
          <w:rStyle w:val="Forte"/>
          <w:rFonts w:ascii="Arial" w:hAnsi="Arial" w:cs="Arial"/>
          <w:bCs/>
          <w:color w:val="FF3333"/>
          <w:sz w:val="18"/>
          <w:szCs w:val="18"/>
        </w:rPr>
        <w:t>:</w:t>
      </w:r>
    </w:p>
    <w:p w:rsidR="62ABD027" w:rsidP="62ABD027" w:rsidRDefault="62ABD027" w14:paraId="32991A93" w14:textId="462C9236">
      <w:pPr>
        <w:pStyle w:val="Corpodetexto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b w:val="1"/>
          <w:bCs w:val="1"/>
          <w:color w:val="FF3333"/>
          <w:sz w:val="18"/>
          <w:szCs w:val="18"/>
        </w:rPr>
      </w:pPr>
      <w:r w:rsidRPr="62ABD027" w:rsidR="62ABD027">
        <w:rPr>
          <w:rStyle w:val="Forte"/>
          <w:rFonts w:ascii="Arial" w:hAnsi="Arial"/>
          <w:color w:val="FF3333"/>
          <w:sz w:val="18"/>
          <w:szCs w:val="18"/>
        </w:rPr>
        <w:t>E-mail: coep.nintec@</w:t>
      </w:r>
      <w:r w:rsidRPr="62ABD027" w:rsidR="62ABD027">
        <w:rPr>
          <w:rStyle w:val="Forte"/>
          <w:rFonts w:ascii="Arial" w:hAnsi="Arial"/>
          <w:color w:val="FF3333"/>
          <w:sz w:val="18"/>
          <w:szCs w:val="18"/>
        </w:rPr>
        <w:t>ufla.br</w:t>
      </w:r>
    </w:p>
    <w:p xmlns:wp14="http://schemas.microsoft.com/office/word/2010/wordml" w:rsidR="00000000" w:rsidRDefault="00CF545D" w14:paraId="5FB28F23" wp14:textId="77777777">
      <w:pPr>
        <w:pStyle w:val="Corpodetexto"/>
        <w:numPr>
          <w:ilvl w:val="1"/>
          <w:numId w:val="3"/>
        </w:numPr>
        <w:spacing w:after="0"/>
        <w:jc w:val="both"/>
        <w:rPr/>
      </w:pPr>
      <w:r w:rsidRPr="62ABD027" w:rsidR="62ABD027">
        <w:rPr>
          <w:rFonts w:ascii="Arial" w:hAnsi="Arial"/>
          <w:b w:val="1"/>
          <w:bCs w:val="1"/>
          <w:color w:val="FF3333"/>
          <w:sz w:val="18"/>
          <w:szCs w:val="18"/>
        </w:rPr>
        <w:t>Tel</w:t>
      </w:r>
      <w:r w:rsidRPr="62ABD027" w:rsidR="62ABD027">
        <w:rPr>
          <w:rFonts w:ascii="Arial" w:hAnsi="Arial"/>
          <w:b w:val="1"/>
          <w:bCs w:val="1"/>
          <w:color w:val="FF3333"/>
          <w:sz w:val="18"/>
          <w:szCs w:val="18"/>
        </w:rPr>
        <w:t>efone</w:t>
      </w:r>
      <w:r w:rsidRPr="62ABD027" w:rsidR="62ABD027">
        <w:rPr>
          <w:rFonts w:ascii="Arial" w:hAnsi="Arial"/>
          <w:b w:val="1"/>
          <w:bCs w:val="1"/>
          <w:color w:val="FF3333"/>
          <w:sz w:val="18"/>
          <w:szCs w:val="18"/>
        </w:rPr>
        <w:t xml:space="preserve">: </w:t>
      </w:r>
      <w:r w:rsidRPr="62ABD027" w:rsidR="62ABD027">
        <w:rPr>
          <w:rFonts w:ascii="Arial" w:hAnsi="Arial"/>
          <w:b w:val="1"/>
          <w:bCs w:val="1"/>
          <w:color w:val="FF3333"/>
          <w:sz w:val="18"/>
          <w:szCs w:val="18"/>
        </w:rPr>
        <w:t>(</w:t>
      </w:r>
      <w:r w:rsidRPr="62ABD027" w:rsidR="62ABD027">
        <w:rPr>
          <w:rFonts w:ascii="Arial" w:hAnsi="Arial"/>
          <w:b w:val="1"/>
          <w:bCs w:val="1"/>
          <w:color w:val="FF3333"/>
          <w:sz w:val="18"/>
          <w:szCs w:val="18"/>
        </w:rPr>
        <w:t>35</w:t>
      </w:r>
      <w:r w:rsidRPr="62ABD027" w:rsidR="62ABD027">
        <w:rPr>
          <w:rFonts w:ascii="Arial" w:hAnsi="Arial"/>
          <w:b w:val="1"/>
          <w:bCs w:val="1"/>
          <w:color w:val="FF3333"/>
          <w:sz w:val="18"/>
          <w:szCs w:val="18"/>
        </w:rPr>
        <w:t>)</w:t>
      </w:r>
      <w:r w:rsidRPr="62ABD027" w:rsidR="62ABD027">
        <w:rPr>
          <w:rFonts w:ascii="Arial" w:hAnsi="Arial"/>
          <w:b w:val="1"/>
          <w:bCs w:val="1"/>
          <w:color w:val="FF3333"/>
          <w:sz w:val="18"/>
          <w:szCs w:val="18"/>
        </w:rPr>
        <w:t xml:space="preserve"> </w:t>
      </w:r>
      <w:r w:rsidRPr="62ABD027" w:rsidR="62ABD027">
        <w:rPr>
          <w:rFonts w:ascii="Arial" w:hAnsi="Arial"/>
          <w:b w:val="1"/>
          <w:bCs w:val="1"/>
          <w:color w:val="FF3333"/>
          <w:sz w:val="18"/>
          <w:szCs w:val="18"/>
        </w:rPr>
        <w:t>3829 5182.</w:t>
      </w:r>
    </w:p>
    <w:p xmlns:wp14="http://schemas.microsoft.com/office/word/2010/wordml" w:rsidR="00000000" w:rsidRDefault="00CF545D" w14:paraId="41C8F396" wp14:textId="77777777">
      <w:pPr>
        <w:pStyle w:val="Corpodetexto"/>
        <w:spacing w:after="0"/>
        <w:jc w:val="both"/>
        <w:rPr>
          <w:rFonts w:ascii="Arial" w:hAnsi="Arial"/>
          <w:b/>
          <w:bCs/>
          <w:color w:val="FF3333"/>
          <w:sz w:val="18"/>
          <w:szCs w:val="18"/>
        </w:rPr>
      </w:pPr>
    </w:p>
    <w:p xmlns:wp14="http://schemas.microsoft.com/office/word/2010/wordml" w:rsidR="00000000" w:rsidRDefault="00CF545D" w14:paraId="41EE0CBE" wp14:textId="77777777">
      <w:pPr>
        <w:pStyle w:val="Corpodetexto"/>
        <w:numPr>
          <w:ilvl w:val="0"/>
          <w:numId w:val="3"/>
        </w:numPr>
        <w:spacing w:after="0"/>
        <w:jc w:val="both"/>
      </w:pPr>
      <w:r>
        <w:rPr>
          <w:rFonts w:ascii="Arial" w:hAnsi="Arial"/>
          <w:b/>
          <w:bCs/>
          <w:color w:val="FF3333"/>
          <w:sz w:val="18"/>
          <w:szCs w:val="18"/>
        </w:rPr>
        <w:t>OBS.: os t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extos 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que se encontram </w:t>
      </w:r>
      <w:r>
        <w:rPr>
          <w:rFonts w:ascii="Arial" w:hAnsi="Arial" w:cs="Arial"/>
          <w:b/>
          <w:bCs/>
          <w:color w:val="FF3333"/>
          <w:sz w:val="18"/>
          <w:szCs w:val="18"/>
        </w:rPr>
        <w:t>em vermelho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 devem ser retirados. E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stes servem apenas como </w:t>
      </w:r>
      <w:r>
        <w:rPr>
          <w:rFonts w:ascii="Arial" w:hAnsi="Arial" w:cs="Arial"/>
          <w:b/>
          <w:bCs/>
          <w:color w:val="FF3333"/>
          <w:sz w:val="18"/>
          <w:szCs w:val="18"/>
        </w:rPr>
        <w:t>auxílio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para redigir </w:t>
      </w:r>
      <w:r>
        <w:rPr>
          <w:rFonts w:ascii="Arial" w:hAnsi="Arial" w:cs="Arial"/>
          <w:b/>
          <w:bCs/>
          <w:color w:val="FF3333"/>
          <w:sz w:val="18"/>
          <w:szCs w:val="18"/>
        </w:rPr>
        <w:t>o TCLE.</w:t>
      </w:r>
    </w:p>
    <w:p xmlns:wp14="http://schemas.microsoft.com/office/word/2010/wordml" w:rsidR="00000000" w:rsidRDefault="00CF545D" w14:paraId="72A3D3EC" wp14:textId="77777777">
      <w:pPr>
        <w:pStyle w:val="Corpodetexto"/>
        <w:spacing w:after="0"/>
        <w:jc w:val="both"/>
        <w:rPr>
          <w:rFonts w:ascii="Arial" w:hAnsi="Arial"/>
          <w:b/>
          <w:bCs/>
          <w:color w:val="FF3333"/>
          <w:sz w:val="18"/>
          <w:szCs w:val="18"/>
        </w:rPr>
      </w:pPr>
    </w:p>
    <w:p xmlns:wp14="http://schemas.microsoft.com/office/word/2010/wordml" w:rsidR="00000000" w:rsidRDefault="00CF545D" w14:paraId="0D0B940D" wp14:textId="77777777">
      <w:pPr>
        <w:pStyle w:val="Corpodetexto"/>
        <w:ind w:left="720"/>
        <w:jc w:val="both"/>
      </w:pPr>
    </w:p>
    <w:p xmlns:wp14="http://schemas.microsoft.com/office/word/2010/wordml" w:rsidR="00000000" w:rsidRDefault="00CF545D" w14:paraId="01A6FABB" wp14:textId="77777777">
      <w:pPr>
        <w:pStyle w:val="Ttulo1"/>
        <w:pageBreakBefore/>
      </w:pPr>
      <w:r>
        <w:t>Termo de Consentimento Li</w:t>
      </w:r>
      <w:r>
        <w:t>vre e Esclarecido - TCLE</w:t>
      </w:r>
    </w:p>
    <w:p xmlns:wp14="http://schemas.microsoft.com/office/word/2010/wordml" w:rsidR="00000000" w:rsidRDefault="00CF545D" w14:paraId="4A205731" wp14:textId="77777777">
      <w:pPr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 xml:space="preserve">Prezado(a) Senhor(a),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ocê está sendo convidado(a) a participar da pesquisa de forma totalmente voluntária da Universidade Federal de Lavras. Antes de concordar, é importante que você compreenda as informações e instruções contidas</w:t>
      </w:r>
      <w:r>
        <w:rPr>
          <w:rFonts w:ascii="Arial" w:hAnsi="Arial" w:cs="Arial"/>
          <w:sz w:val="20"/>
          <w:szCs w:val="20"/>
        </w:rPr>
        <w:t xml:space="preserve"> neste documento. </w:t>
      </w:r>
      <w:r>
        <w:rPr>
          <w:rFonts w:ascii="Arial" w:hAnsi="Arial" w:cs="Arial"/>
          <w:sz w:val="20"/>
          <w:szCs w:val="20"/>
        </w:rPr>
        <w:t>Será garantid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z w:val="20"/>
          <w:szCs w:val="20"/>
        </w:rPr>
        <w:t xml:space="preserve"> durante todas as fases da pesquisa: sigilo; privacidade;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acesso aos resultados.</w:t>
      </w:r>
    </w:p>
    <w:p xmlns:wp14="http://schemas.microsoft.com/office/word/2010/wordml" w:rsidR="00000000" w:rsidRDefault="00CF545D" w14:paraId="0E27B00A" wp14:textId="77777777">
      <w:pPr>
        <w:pStyle w:val="SemEspaamento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000000" w:rsidRDefault="00CF545D" w14:paraId="2B7AE239" wp14:textId="77777777">
      <w:pPr>
        <w:pStyle w:val="SemEspaamento"/>
        <w:numPr>
          <w:ilvl w:val="0"/>
          <w:numId w:val="2"/>
        </w:numPr>
        <w:ind w:left="0" w:firstLine="0"/>
        <w:jc w:val="both"/>
      </w:pPr>
      <w:r>
        <w:rPr>
          <w:rFonts w:ascii="Arial" w:hAnsi="Arial" w:cs="Arial"/>
          <w:b/>
          <w:bCs/>
          <w:sz w:val="18"/>
          <w:szCs w:val="18"/>
        </w:rPr>
        <w:t>I - Título do trabalho experimental</w:t>
      </w:r>
      <w:r>
        <w:rPr>
          <w:rFonts w:ascii="Arial" w:hAnsi="Arial" w:cs="Arial"/>
          <w:sz w:val="18"/>
          <w:szCs w:val="18"/>
        </w:rPr>
        <w:t xml:space="preserve">: </w:t>
      </w:r>
    </w:p>
    <w:p xmlns:wp14="http://schemas.microsoft.com/office/word/2010/wordml" w:rsidR="00000000" w:rsidRDefault="00CF545D" w14:paraId="60061E4C" wp14:textId="77777777">
      <w:pPr>
        <w:numPr>
          <w:ilvl w:val="0"/>
          <w:numId w:val="2"/>
        </w:numPr>
        <w:ind w:left="0" w:firstLine="0"/>
        <w:rPr>
          <w:rFonts w:ascii="Arial" w:hAnsi="Arial" w:cs="Arial"/>
          <w:b/>
          <w:bCs/>
          <w:sz w:val="18"/>
          <w:szCs w:val="18"/>
        </w:rPr>
      </w:pPr>
    </w:p>
    <w:p xmlns:wp14="http://schemas.microsoft.com/office/word/2010/wordml" w:rsidR="00000000" w:rsidRDefault="00CF545D" w14:paraId="4B170F03" wp14:textId="77777777">
      <w:pPr>
        <w:numPr>
          <w:ilvl w:val="0"/>
          <w:numId w:val="2"/>
        </w:numPr>
        <w:ind w:left="0" w:firstLine="0"/>
      </w:pPr>
      <w:r>
        <w:rPr>
          <w:rFonts w:ascii="Arial" w:hAnsi="Arial" w:cs="Arial"/>
          <w:b/>
          <w:bCs/>
          <w:sz w:val="18"/>
          <w:szCs w:val="18"/>
        </w:rPr>
        <w:t>Pesquisador(es) responsável(is):</w:t>
      </w:r>
    </w:p>
    <w:p xmlns:wp14="http://schemas.microsoft.com/office/word/2010/wordml" w:rsidR="00000000" w:rsidRDefault="00CF545D" w14:paraId="3ECCF9C4" wp14:textId="77777777">
      <w:pPr>
        <w:numPr>
          <w:ilvl w:val="0"/>
          <w:numId w:val="2"/>
        </w:numPr>
      </w:pPr>
      <w:r>
        <w:rPr>
          <w:rFonts w:ascii="Arial" w:hAnsi="Arial" w:cs="Arial"/>
          <w:b/>
          <w:bCs/>
          <w:sz w:val="18"/>
          <w:szCs w:val="18"/>
        </w:rPr>
        <w:t>Cargo/Função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xmlns:wp14="http://schemas.microsoft.com/office/word/2010/wordml" w:rsidR="00000000" w:rsidRDefault="00CF545D" w14:paraId="74C9538E" wp14:textId="77777777">
      <w:pPr>
        <w:numPr>
          <w:ilvl w:val="0"/>
          <w:numId w:val="2"/>
        </w:numPr>
        <w:ind w:left="0" w:firstLine="0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Instituição/Departamento: </w:t>
      </w:r>
    </w:p>
    <w:p xmlns:wp14="http://schemas.microsoft.com/office/word/2010/wordml" w:rsidR="00000000" w:rsidRDefault="00CF545D" w14:paraId="535CF89A" wp14:textId="77777777">
      <w:pPr>
        <w:numPr>
          <w:ilvl w:val="0"/>
          <w:numId w:val="2"/>
        </w:numPr>
        <w:ind w:left="0" w:firstLine="0"/>
      </w:pPr>
      <w:r>
        <w:rPr>
          <w:rFonts w:ascii="Arial" w:hAnsi="Arial" w:cs="Arial"/>
          <w:b/>
          <w:sz w:val="18"/>
          <w:szCs w:val="18"/>
        </w:rPr>
        <w:t xml:space="preserve">Telefone para contato: </w:t>
      </w:r>
    </w:p>
    <w:p xmlns:wp14="http://schemas.microsoft.com/office/word/2010/wordml" w:rsidR="00000000" w:rsidRDefault="00CF545D" w14:paraId="7F19D028" wp14:textId="77777777">
      <w:pPr>
        <w:numPr>
          <w:ilvl w:val="0"/>
          <w:numId w:val="2"/>
        </w:numPr>
        <w:ind w:left="0" w:firstLine="0"/>
        <w:jc w:val="both"/>
      </w:pPr>
      <w:r>
        <w:rPr>
          <w:rFonts w:ascii="Arial" w:hAnsi="Arial" w:cs="Arial"/>
          <w:b/>
          <w:bCs/>
          <w:sz w:val="18"/>
          <w:szCs w:val="18"/>
        </w:rPr>
        <w:t>Lo</w:t>
      </w:r>
      <w:r>
        <w:rPr>
          <w:rFonts w:ascii="Arial" w:hAnsi="Arial" w:cs="Arial"/>
          <w:b/>
          <w:bCs/>
          <w:sz w:val="18"/>
          <w:szCs w:val="18"/>
        </w:rPr>
        <w:t>cal da coleta de dados</w:t>
      </w:r>
      <w:r>
        <w:rPr>
          <w:rFonts w:ascii="Arial" w:hAnsi="Arial" w:cs="Arial"/>
          <w:sz w:val="18"/>
          <w:szCs w:val="18"/>
        </w:rPr>
        <w:t xml:space="preserve">: </w:t>
      </w:r>
    </w:p>
    <w:p xmlns:wp14="http://schemas.microsoft.com/office/word/2010/wordml" w:rsidR="00000000" w:rsidRDefault="00CF545D" w14:paraId="44EAFD9C" wp14:textId="77777777">
      <w:pPr>
        <w:pStyle w:val="Ttulo2"/>
        <w:spacing w:line="240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xmlns:wp14="http://schemas.microsoft.com/office/word/2010/wordml" w:rsidR="00000000" w:rsidRDefault="00CF545D" w14:paraId="0283B2E3" wp14:textId="77777777">
      <w:pPr>
        <w:jc w:val="both"/>
      </w:pP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O TCLE NÃO É UMA CÓPIA DO PROJETO DETALHADO: deve ser redigido de forma clara e breve. 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Se existirem termos técnicos, </w:t>
      </w:r>
      <w:r>
        <w:rPr>
          <w:rFonts w:ascii="Arial" w:hAnsi="Arial" w:cs="Arial"/>
          <w:b/>
          <w:bCs/>
          <w:color w:val="FF3333"/>
          <w:sz w:val="18"/>
          <w:szCs w:val="18"/>
        </w:rPr>
        <w:t>modifique-os. L</w:t>
      </w:r>
      <w:r>
        <w:rPr>
          <w:rFonts w:ascii="Arial" w:hAnsi="Arial" w:cs="Arial"/>
          <w:b/>
          <w:bCs/>
          <w:color w:val="FF3333"/>
          <w:sz w:val="18"/>
          <w:szCs w:val="18"/>
        </w:rPr>
        <w:t xml:space="preserve">embre-se que o TCLE deve ser redigido em linguagem acessível ao voluntário da pesquisa. </w:t>
      </w:r>
    </w:p>
    <w:p xmlns:wp14="http://schemas.microsoft.com/office/word/2010/wordml" w:rsidR="00000000" w:rsidRDefault="00CF545D" w14:paraId="4B94D5A5" wp14:textId="77777777">
      <w:pPr>
        <w:rPr>
          <w:rFonts w:ascii="Arial" w:hAnsi="Arial" w:cs="Arial"/>
          <w:color w:val="000000"/>
          <w:sz w:val="18"/>
          <w:szCs w:val="18"/>
        </w:rPr>
      </w:pPr>
    </w:p>
    <w:p xmlns:wp14="http://schemas.microsoft.com/office/word/2010/wordml" w:rsidR="00000000" w:rsidRDefault="00CF545D" w14:paraId="5934E709" wp14:textId="77777777">
      <w:pPr>
        <w:pStyle w:val="Ttulo2"/>
        <w:spacing w:line="240" w:lineRule="auto"/>
        <w:ind w:left="0"/>
      </w:pPr>
      <w:r>
        <w:rPr>
          <w:rFonts w:ascii="Arial" w:hAnsi="Arial" w:cs="Arial"/>
          <w:color w:val="000000"/>
          <w:sz w:val="18"/>
          <w:szCs w:val="18"/>
        </w:rPr>
        <w:t>II - OBJ</w:t>
      </w:r>
      <w:r>
        <w:rPr>
          <w:rFonts w:ascii="Arial" w:hAnsi="Arial" w:cs="Arial"/>
          <w:color w:val="000000"/>
          <w:sz w:val="18"/>
          <w:szCs w:val="18"/>
        </w:rPr>
        <w:t>ETIVOS</w:t>
      </w:r>
    </w:p>
    <w:p xmlns:wp14="http://schemas.microsoft.com/office/word/2010/wordml" w:rsidR="00000000" w:rsidRDefault="00CF545D" w14:paraId="0D3BCE9B" wp14:textId="77777777">
      <w:pPr>
        <w:pStyle w:val="Ttulo5"/>
        <w:spacing w:line="240" w:lineRule="auto"/>
        <w:ind w:left="0" w:firstLine="0"/>
        <w:jc w:val="both"/>
      </w:pPr>
      <w:r>
        <w:rPr>
          <w:rFonts w:ascii="Arial" w:hAnsi="Arial" w:cs="Arial"/>
          <w:b w:val="0"/>
          <w:color w:val="FF3333"/>
          <w:sz w:val="18"/>
          <w:szCs w:val="18"/>
        </w:rPr>
        <w:t>É sugerido</w:t>
      </w:r>
      <w:r>
        <w:rPr>
          <w:rFonts w:ascii="Arial" w:hAnsi="Arial" w:cs="Arial"/>
          <w:b w:val="0"/>
          <w:color w:val="FF3333"/>
          <w:sz w:val="18"/>
          <w:szCs w:val="18"/>
        </w:rPr>
        <w:t xml:space="preserve"> de</w:t>
      </w:r>
      <w:r>
        <w:rPr>
          <w:rFonts w:ascii="Arial" w:hAnsi="Arial" w:cs="Arial"/>
          <w:b w:val="0"/>
          <w:color w:val="FF3333"/>
          <w:sz w:val="18"/>
          <w:szCs w:val="18"/>
        </w:rPr>
        <w:t>screver os objetivos da pesquisa em, no máximo, 5 linhas.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xmlns:wp14="http://schemas.microsoft.com/office/word/2010/wordml" w:rsidR="00000000" w:rsidRDefault="00CF545D" w14:paraId="3DEEC669" wp14:textId="77777777">
      <w:pPr>
        <w:pStyle w:val="Ttulo2"/>
        <w:spacing w:line="240" w:lineRule="auto"/>
        <w:ind w:left="0"/>
        <w:rPr>
          <w:rFonts w:ascii="Arial" w:hAnsi="Arial" w:cs="Arial"/>
          <w:b w:val="0"/>
          <w:color w:val="000000"/>
          <w:sz w:val="18"/>
          <w:szCs w:val="18"/>
        </w:rPr>
      </w:pPr>
    </w:p>
    <w:p xmlns:wp14="http://schemas.microsoft.com/office/word/2010/wordml" w:rsidR="00000000" w:rsidRDefault="00CF545D" w14:paraId="3975E534" wp14:textId="77777777">
      <w:pPr>
        <w:pStyle w:val="Ttulo2"/>
        <w:spacing w:line="240" w:lineRule="auto"/>
        <w:ind w:left="0"/>
      </w:pPr>
      <w:r>
        <w:rPr>
          <w:rFonts w:ascii="Arial" w:hAnsi="Arial" w:cs="Arial"/>
          <w:color w:val="000000"/>
          <w:sz w:val="18"/>
          <w:szCs w:val="18"/>
        </w:rPr>
        <w:t>III – JUSTIFICATIVA</w:t>
      </w:r>
    </w:p>
    <w:p xmlns:wp14="http://schemas.microsoft.com/office/word/2010/wordml" w:rsidR="00000000" w:rsidRDefault="00CF545D" w14:paraId="3727DC8D" wp14:textId="77777777">
      <w:pPr>
        <w:jc w:val="both"/>
      </w:pPr>
      <w:r>
        <w:rPr>
          <w:rFonts w:ascii="Arial" w:hAnsi="Arial" w:cs="Arial"/>
          <w:color w:val="FF3333"/>
          <w:sz w:val="18"/>
          <w:szCs w:val="18"/>
        </w:rPr>
        <w:t>É sugerido</w:t>
      </w:r>
      <w:r>
        <w:rPr>
          <w:rFonts w:ascii="Arial" w:hAnsi="Arial" w:cs="Arial"/>
          <w:color w:val="FF3333"/>
          <w:sz w:val="18"/>
          <w:szCs w:val="18"/>
        </w:rPr>
        <w:t xml:space="preserve"> </w:t>
      </w:r>
      <w:r>
        <w:rPr>
          <w:rFonts w:ascii="Arial" w:hAnsi="Arial" w:cs="Arial"/>
          <w:color w:val="FF3333"/>
          <w:sz w:val="18"/>
          <w:szCs w:val="18"/>
        </w:rPr>
        <w:t>d</w:t>
      </w:r>
      <w:r>
        <w:rPr>
          <w:rFonts w:ascii="Arial" w:hAnsi="Arial" w:cs="Arial"/>
          <w:color w:val="FF3333"/>
          <w:sz w:val="18"/>
          <w:szCs w:val="18"/>
        </w:rPr>
        <w:t>escrever as justificativa</w:t>
      </w:r>
      <w:r>
        <w:rPr>
          <w:rFonts w:ascii="Arial" w:hAnsi="Arial" w:cs="Arial"/>
          <w:color w:val="FF3333"/>
          <w:sz w:val="18"/>
          <w:szCs w:val="18"/>
        </w:rPr>
        <w:t>s</w:t>
      </w:r>
      <w:r>
        <w:rPr>
          <w:rFonts w:ascii="Arial" w:hAnsi="Arial" w:cs="Arial"/>
          <w:color w:val="FF3333"/>
          <w:sz w:val="18"/>
          <w:szCs w:val="18"/>
        </w:rPr>
        <w:t xml:space="preserve"> em, no máximo, </w:t>
      </w:r>
      <w:r>
        <w:rPr>
          <w:rFonts w:ascii="Arial" w:hAnsi="Arial" w:cs="Arial"/>
          <w:color w:val="FF3333"/>
          <w:sz w:val="18"/>
          <w:szCs w:val="18"/>
        </w:rPr>
        <w:t>5</w:t>
      </w:r>
      <w:r>
        <w:rPr>
          <w:rFonts w:ascii="Arial" w:hAnsi="Arial" w:cs="Arial"/>
          <w:color w:val="FF3333"/>
          <w:sz w:val="18"/>
          <w:szCs w:val="18"/>
        </w:rPr>
        <w:t xml:space="preserve"> linhas.</w:t>
      </w:r>
    </w:p>
    <w:p xmlns:wp14="http://schemas.microsoft.com/office/word/2010/wordml" w:rsidR="00000000" w:rsidRDefault="00CF545D" w14:paraId="3656B9AB" wp14:textId="77777777">
      <w:pPr>
        <w:jc w:val="both"/>
        <w:rPr>
          <w:rFonts w:ascii="Arial" w:hAnsi="Arial" w:cs="Arial"/>
          <w:color w:val="FF3333"/>
          <w:sz w:val="18"/>
          <w:szCs w:val="18"/>
        </w:rPr>
      </w:pPr>
    </w:p>
    <w:p xmlns:wp14="http://schemas.microsoft.com/office/word/2010/wordml" w:rsidR="00000000" w:rsidRDefault="00CF545D" w14:paraId="3D9F04E4" wp14:textId="77777777">
      <w:pPr>
        <w:jc w:val="both"/>
      </w:pPr>
      <w:r>
        <w:rPr>
          <w:rFonts w:ascii="Arial" w:hAnsi="Arial" w:cs="Arial"/>
          <w:color w:val="FF3333"/>
          <w:sz w:val="18"/>
          <w:szCs w:val="18"/>
        </w:rPr>
        <w:t>No caso de utilização de recursos de filmagem, fotos e gravações, é necessário informá-</w:t>
      </w:r>
      <w:r>
        <w:rPr>
          <w:rFonts w:ascii="Arial" w:hAnsi="Arial" w:cs="Arial"/>
          <w:color w:val="FF3333"/>
          <w:sz w:val="18"/>
          <w:szCs w:val="18"/>
        </w:rPr>
        <w:t>lo</w:t>
      </w:r>
      <w:r>
        <w:rPr>
          <w:rFonts w:ascii="Arial" w:hAnsi="Arial" w:cs="Arial"/>
          <w:color w:val="FF3333"/>
          <w:sz w:val="18"/>
          <w:szCs w:val="18"/>
        </w:rPr>
        <w:t>s</w:t>
      </w:r>
      <w:r>
        <w:rPr>
          <w:rFonts w:ascii="Arial" w:hAnsi="Arial" w:cs="Arial"/>
          <w:color w:val="FF3333"/>
          <w:sz w:val="18"/>
          <w:szCs w:val="18"/>
        </w:rPr>
        <w:t>.</w:t>
      </w:r>
      <w:r>
        <w:rPr>
          <w:rFonts w:ascii="Arial" w:hAnsi="Arial" w:cs="Arial"/>
          <w:color w:val="FF3333"/>
          <w:sz w:val="18"/>
          <w:szCs w:val="18"/>
        </w:rPr>
        <w:t xml:space="preserve"> </w:t>
      </w:r>
      <w:r>
        <w:rPr>
          <w:rFonts w:ascii="Arial" w:hAnsi="Arial" w:cs="Arial"/>
          <w:color w:val="FF3333"/>
          <w:sz w:val="18"/>
          <w:szCs w:val="18"/>
        </w:rPr>
        <w:t xml:space="preserve">Informar ainda as formas que pretende resguardar a imagem do participante. </w:t>
      </w:r>
      <w:r>
        <w:rPr>
          <w:rFonts w:ascii="Arial" w:hAnsi="Arial" w:cs="Arial"/>
          <w:color w:val="FF3333"/>
          <w:sz w:val="18"/>
          <w:szCs w:val="18"/>
        </w:rPr>
        <w:t xml:space="preserve">Informar o período de arquivamento ou se será de forma permanente, </w:t>
      </w:r>
      <w:r>
        <w:rPr>
          <w:rFonts w:ascii="Arial" w:hAnsi="Arial" w:cs="Arial"/>
          <w:color w:val="FF3333"/>
          <w:sz w:val="18"/>
          <w:szCs w:val="18"/>
        </w:rPr>
        <w:t xml:space="preserve">como </w:t>
      </w:r>
      <w:r>
        <w:rPr>
          <w:rFonts w:ascii="Arial" w:hAnsi="Arial" w:cs="Arial"/>
          <w:color w:val="FF3333"/>
          <w:sz w:val="18"/>
          <w:szCs w:val="18"/>
        </w:rPr>
        <w:t>será feito</w:t>
      </w:r>
      <w:r>
        <w:rPr>
          <w:rFonts w:ascii="Arial" w:hAnsi="Arial" w:cs="Arial"/>
          <w:color w:val="FF3333"/>
          <w:sz w:val="18"/>
          <w:szCs w:val="18"/>
        </w:rPr>
        <w:t>, e</w:t>
      </w:r>
      <w:r>
        <w:rPr>
          <w:rFonts w:ascii="Arial" w:hAnsi="Arial" w:cs="Arial"/>
          <w:color w:val="FF3333"/>
          <w:sz w:val="18"/>
          <w:szCs w:val="18"/>
        </w:rPr>
        <w:t xml:space="preserve"> por quem. </w:t>
      </w:r>
      <w:r>
        <w:rPr>
          <w:rFonts w:ascii="Arial" w:hAnsi="Arial" w:cs="Arial"/>
          <w:color w:val="FF3333"/>
          <w:sz w:val="18"/>
          <w:szCs w:val="18"/>
        </w:rPr>
        <w:t>Se houver ressarcimento, informa</w:t>
      </w:r>
      <w:r>
        <w:rPr>
          <w:rFonts w:ascii="Arial" w:hAnsi="Arial" w:cs="Arial"/>
          <w:color w:val="FF3333"/>
          <w:sz w:val="18"/>
          <w:szCs w:val="18"/>
        </w:rPr>
        <w:t>r</w:t>
      </w:r>
      <w:r>
        <w:rPr>
          <w:rFonts w:ascii="Arial" w:hAnsi="Arial" w:cs="Arial"/>
          <w:color w:val="FF3333"/>
          <w:sz w:val="18"/>
          <w:szCs w:val="18"/>
        </w:rPr>
        <w:t xml:space="preserve"> </w:t>
      </w:r>
      <w:r>
        <w:rPr>
          <w:rFonts w:ascii="Arial" w:hAnsi="Arial" w:cs="Arial"/>
          <w:color w:val="FF3333"/>
          <w:sz w:val="18"/>
          <w:szCs w:val="18"/>
        </w:rPr>
        <w:t>como será feito</w:t>
      </w:r>
      <w:r>
        <w:rPr>
          <w:rFonts w:ascii="Arial" w:hAnsi="Arial" w:cs="Arial"/>
          <w:color w:val="FF3333"/>
          <w:sz w:val="18"/>
          <w:szCs w:val="18"/>
        </w:rPr>
        <w:t>.</w:t>
      </w:r>
    </w:p>
    <w:p xmlns:wp14="http://schemas.microsoft.com/office/word/2010/wordml" w:rsidR="00000000" w:rsidRDefault="00CF545D" w14:paraId="6BBEEFE8" wp14:textId="77777777">
      <w:pPr>
        <w:pStyle w:val="Ttulo5"/>
        <w:spacing w:line="240" w:lineRule="auto"/>
        <w:ind w:left="0" w:firstLine="0"/>
        <w:jc w:val="both"/>
      </w:pPr>
      <w:r>
        <w:rPr>
          <w:rFonts w:ascii="Arial" w:hAnsi="Arial" w:cs="Arial"/>
          <w:sz w:val="18"/>
          <w:szCs w:val="18"/>
        </w:rPr>
        <w:t>IV - PROCEDIMENTOS DO EXPERIMENTO</w:t>
      </w:r>
    </w:p>
    <w:p xmlns:wp14="http://schemas.microsoft.com/office/word/2010/wordml" w:rsidR="00000000" w:rsidRDefault="00CF545D" w14:paraId="2CECD687" wp14:textId="77777777">
      <w:pPr>
        <w:jc w:val="both"/>
      </w:pPr>
      <w:r>
        <w:rPr>
          <w:rFonts w:ascii="Arial" w:hAnsi="Arial" w:cs="Arial"/>
          <w:b/>
          <w:sz w:val="18"/>
          <w:szCs w:val="18"/>
        </w:rPr>
        <w:t>AMOSTRA</w:t>
      </w:r>
    </w:p>
    <w:p xmlns:wp14="http://schemas.microsoft.com/office/word/2010/wordml" w:rsidR="00000000" w:rsidRDefault="00CF545D" w14:paraId="4B8209B8" wp14:textId="77777777">
      <w:pPr>
        <w:jc w:val="both"/>
      </w:pPr>
      <w:r>
        <w:rPr>
          <w:rFonts w:ascii="Arial" w:hAnsi="Arial" w:cs="Arial"/>
          <w:color w:val="FF3333"/>
          <w:sz w:val="18"/>
          <w:szCs w:val="18"/>
        </w:rPr>
        <w:t>xxxxxxxxxxxxxxxxxxxxxxxxxxxxxxxxxxxxxxxxxxxxxxxxxxxxxxxxxxxxxxxxxxxxxxxxxxxxxxxxxxxxxxxxxxxxx</w:t>
      </w:r>
      <w:r>
        <w:rPr>
          <w:rFonts w:ascii="Arial" w:hAnsi="Arial" w:cs="Arial"/>
          <w:color w:val="FF3333"/>
          <w:sz w:val="18"/>
          <w:szCs w:val="18"/>
        </w:rPr>
        <w:t>x</w:t>
      </w:r>
    </w:p>
    <w:p xmlns:wp14="http://schemas.microsoft.com/office/word/2010/wordml" w:rsidR="00000000" w:rsidRDefault="00CF545D" w14:paraId="09C2F4F0" wp14:textId="77777777">
      <w:pPr>
        <w:jc w:val="both"/>
      </w:pPr>
      <w:r>
        <w:rPr>
          <w:rFonts w:ascii="Arial" w:hAnsi="Arial" w:cs="Arial"/>
          <w:b/>
          <w:sz w:val="18"/>
          <w:szCs w:val="18"/>
        </w:rPr>
        <w:t>EXAMES</w:t>
      </w:r>
    </w:p>
    <w:p xmlns:wp14="http://schemas.microsoft.com/office/word/2010/wordml" w:rsidR="00000000" w:rsidRDefault="00CF545D" w14:paraId="05FBF265" wp14:textId="77777777">
      <w:pPr>
        <w:jc w:val="both"/>
      </w:pPr>
      <w:r>
        <w:rPr>
          <w:rFonts w:ascii="Arial" w:hAnsi="Arial" w:cs="Arial"/>
          <w:color w:val="FF3333"/>
          <w:sz w:val="18"/>
          <w:szCs w:val="18"/>
        </w:rPr>
        <w:t>xxxxxxxxxxxxxxxxxxxxxxxxxxxxxxxxxxxxxxxxxxxxxxxxxxxxxxxxxxxxxxxxxxxxxxxxxxxxxxxxxxxxxxxxxxxxxx</w:t>
      </w:r>
    </w:p>
    <w:p xmlns:wp14="http://schemas.microsoft.com/office/word/2010/wordml" w:rsidR="00000000" w:rsidRDefault="00CF545D" w14:paraId="45FB0818" wp14:textId="77777777">
      <w:pPr>
        <w:jc w:val="both"/>
        <w:rPr>
          <w:rFonts w:ascii="Arial" w:hAnsi="Arial" w:cs="Arial"/>
          <w:sz w:val="18"/>
          <w:szCs w:val="18"/>
        </w:rPr>
      </w:pPr>
    </w:p>
    <w:p xmlns:wp14="http://schemas.microsoft.com/office/word/2010/wordml" w:rsidR="00000000" w:rsidRDefault="00CF545D" w14:paraId="6E02DD07" wp14:textId="77777777">
      <w:pPr>
        <w:pStyle w:val="Ttulo5"/>
        <w:spacing w:line="240" w:lineRule="auto"/>
        <w:ind w:left="0" w:firstLine="0"/>
        <w:jc w:val="both"/>
      </w:pPr>
      <w:r>
        <w:rPr>
          <w:rFonts w:ascii="Arial" w:hAnsi="Arial" w:cs="Arial"/>
          <w:sz w:val="18"/>
          <w:szCs w:val="18"/>
        </w:rPr>
        <w:t xml:space="preserve">V - RISCOS ESPERADOS </w:t>
      </w:r>
    </w:p>
    <w:p xmlns:wp14="http://schemas.microsoft.com/office/word/2010/wordml" w:rsidR="00000000" w:rsidRDefault="00CF545D" w14:paraId="1B1C166C" wp14:textId="77777777">
      <w:pPr>
        <w:jc w:val="both"/>
      </w:pPr>
      <w:r>
        <w:rPr>
          <w:rFonts w:ascii="Arial" w:hAnsi="Arial"/>
          <w:color w:val="FF3333"/>
          <w:sz w:val="18"/>
          <w:szCs w:val="18"/>
        </w:rPr>
        <w:t>Toda pesquisa com seres hum</w:t>
      </w:r>
      <w:r>
        <w:rPr>
          <w:rFonts w:ascii="Arial" w:hAnsi="Arial"/>
          <w:color w:val="FF3333"/>
          <w:sz w:val="18"/>
          <w:szCs w:val="18"/>
        </w:rPr>
        <w:t xml:space="preserve">anos envolve risco, em tipos e gradações variados </w:t>
      </w:r>
      <w:r>
        <w:rPr>
          <w:rFonts w:ascii="Arial" w:hAnsi="Arial"/>
          <w:color w:val="FF3333"/>
          <w:sz w:val="18"/>
          <w:szCs w:val="18"/>
        </w:rPr>
        <w:t>(Res. 466/2012, item V)</w:t>
      </w:r>
      <w:r>
        <w:rPr>
          <w:rFonts w:ascii="Arial" w:hAnsi="Arial"/>
          <w:color w:val="FF3333"/>
          <w:sz w:val="18"/>
          <w:szCs w:val="18"/>
        </w:rPr>
        <w:t>.</w:t>
      </w:r>
    </w:p>
    <w:p xmlns:wp14="http://schemas.microsoft.com/office/word/2010/wordml" w:rsidR="00000000" w:rsidRDefault="00CF545D" w14:paraId="7BA39C3F" wp14:textId="77777777">
      <w:pPr>
        <w:jc w:val="both"/>
      </w:pPr>
      <w:r>
        <w:rPr>
          <w:rFonts w:ascii="Arial" w:hAnsi="Arial" w:cs="Arial"/>
          <w:sz w:val="18"/>
          <w:szCs w:val="18"/>
        </w:rPr>
        <w:t xml:space="preserve">A avaliação do risco da pesquisa é </w:t>
      </w:r>
      <w:r>
        <w:rPr>
          <w:rFonts w:ascii="Arial" w:hAnsi="Arial" w:cs="Arial"/>
          <w:color w:val="FF3333"/>
          <w:sz w:val="18"/>
          <w:szCs w:val="18"/>
        </w:rPr>
        <w:t>(</w:t>
      </w:r>
      <w:r>
        <w:rPr>
          <w:rFonts w:ascii="Arial" w:hAnsi="Arial" w:cs="Arial"/>
          <w:color w:val="FF3333"/>
          <w:sz w:val="18"/>
          <w:szCs w:val="18"/>
        </w:rPr>
        <w:t xml:space="preserve">informe a </w:t>
      </w:r>
      <w:r>
        <w:rPr>
          <w:rFonts w:ascii="Arial" w:hAnsi="Arial" w:cs="Arial"/>
          <w:color w:val="FF3333"/>
          <w:sz w:val="18"/>
          <w:szCs w:val="18"/>
        </w:rPr>
        <w:t xml:space="preserve">probabilidade de que o indivíduo sofra algum dano como consequência imediata ou tardia do estudo:  MÍNIMO </w:t>
      </w:r>
      <w:r>
        <w:rPr>
          <w:rFonts w:ascii="Arial" w:hAnsi="Arial" w:cs="Arial"/>
          <w:color w:val="FF3333"/>
          <w:sz w:val="18"/>
          <w:szCs w:val="18"/>
        </w:rPr>
        <w:t xml:space="preserve">ou </w:t>
      </w:r>
      <w:r>
        <w:rPr>
          <w:rFonts w:ascii="Arial" w:hAnsi="Arial" w:cs="Arial"/>
          <w:color w:val="FF3333"/>
          <w:sz w:val="18"/>
          <w:szCs w:val="18"/>
        </w:rPr>
        <w:t xml:space="preserve">BAIXO </w:t>
      </w:r>
      <w:r>
        <w:rPr>
          <w:rFonts w:ascii="Arial" w:hAnsi="Arial" w:cs="Arial"/>
          <w:color w:val="FF3333"/>
          <w:sz w:val="18"/>
          <w:szCs w:val="18"/>
        </w:rPr>
        <w:t xml:space="preserve">ou </w:t>
      </w:r>
      <w:r>
        <w:rPr>
          <w:rFonts w:ascii="Arial" w:hAnsi="Arial" w:cs="Arial"/>
          <w:color w:val="FF3333"/>
          <w:sz w:val="18"/>
          <w:szCs w:val="18"/>
        </w:rPr>
        <w:t xml:space="preserve">MÉDIO </w:t>
      </w:r>
      <w:r>
        <w:rPr>
          <w:rFonts w:ascii="Arial" w:hAnsi="Arial" w:cs="Arial"/>
          <w:color w:val="FF3333"/>
          <w:sz w:val="18"/>
          <w:szCs w:val="18"/>
        </w:rPr>
        <w:t xml:space="preserve">ou </w:t>
      </w:r>
      <w:r>
        <w:rPr>
          <w:rFonts w:ascii="Arial" w:hAnsi="Arial" w:cs="Arial"/>
          <w:color w:val="FF3333"/>
          <w:sz w:val="18"/>
          <w:szCs w:val="18"/>
        </w:rPr>
        <w:t xml:space="preserve">MAIOR </w:t>
      </w:r>
      <w:r>
        <w:rPr>
          <w:rFonts w:ascii="Arial" w:hAnsi="Arial" w:cs="Arial"/>
          <w:color w:val="FF3333"/>
          <w:sz w:val="18"/>
          <w:szCs w:val="18"/>
        </w:rPr>
        <w:t>← manter</w:t>
      </w:r>
      <w:r>
        <w:rPr>
          <w:rFonts w:ascii="Arial" w:hAnsi="Arial" w:cs="Arial"/>
          <w:color w:val="FF3333"/>
          <w:sz w:val="18"/>
          <w:szCs w:val="18"/>
        </w:rPr>
        <w:t xml:space="preserve"> em CAIXA ALTA).</w:t>
      </w:r>
    </w:p>
    <w:p xmlns:wp14="http://schemas.microsoft.com/office/word/2010/wordml" w:rsidR="00000000" w:rsidRDefault="00CF545D" w14:paraId="48FF67A8" wp14:textId="77777777">
      <w:pPr>
        <w:jc w:val="both"/>
      </w:pPr>
      <w:r>
        <w:rPr>
          <w:rFonts w:ascii="Arial" w:hAnsi="Arial" w:cs="Arial"/>
          <w:color w:val="FF3333"/>
          <w:sz w:val="18"/>
          <w:szCs w:val="18"/>
        </w:rPr>
        <w:t xml:space="preserve">Apresente </w:t>
      </w:r>
      <w:r>
        <w:rPr>
          <w:rFonts w:ascii="Arial" w:hAnsi="Arial" w:cs="Arial"/>
          <w:color w:val="FF3333"/>
          <w:sz w:val="18"/>
          <w:szCs w:val="18"/>
        </w:rPr>
        <w:t xml:space="preserve">explicitação dos possíveis desconfortos e riscos decorrentes da participação na pesquisa. Apresente formas de </w:t>
      </w:r>
      <w:r>
        <w:rPr>
          <w:rFonts w:ascii="Arial" w:hAnsi="Arial" w:cs="Arial"/>
          <w:color w:val="FF3333"/>
          <w:sz w:val="18"/>
          <w:szCs w:val="18"/>
        </w:rPr>
        <w:t>minimizá-los. Seja Breve!</w:t>
      </w:r>
    </w:p>
    <w:p xmlns:wp14="http://schemas.microsoft.com/office/word/2010/wordml" w:rsidR="00000000" w:rsidRDefault="00CF545D" w14:paraId="049F31CB" wp14:textId="77777777">
      <w:pPr>
        <w:jc w:val="both"/>
        <w:rPr>
          <w:rFonts w:ascii="Arial" w:hAnsi="Arial" w:cs="Arial"/>
          <w:sz w:val="18"/>
          <w:szCs w:val="18"/>
        </w:rPr>
      </w:pPr>
    </w:p>
    <w:p xmlns:wp14="http://schemas.microsoft.com/office/word/2010/wordml" w:rsidR="00000000" w:rsidRDefault="00CF545D" w14:paraId="12FE6A41" wp14:textId="77777777">
      <w:pPr>
        <w:jc w:val="both"/>
      </w:pPr>
      <w:r>
        <w:rPr>
          <w:rFonts w:ascii="Arial" w:hAnsi="Arial" w:cs="Arial"/>
          <w:b/>
          <w:sz w:val="18"/>
          <w:szCs w:val="18"/>
        </w:rPr>
        <w:t>VI – BENEFÍCIOS</w:t>
      </w:r>
    </w:p>
    <w:p xmlns:wp14="http://schemas.microsoft.com/office/word/2010/wordml" w:rsidR="00000000" w:rsidRDefault="00CF545D" w14:paraId="22CB9CE7" wp14:textId="77777777">
      <w:pPr>
        <w:jc w:val="both"/>
      </w:pPr>
      <w:r>
        <w:rPr>
          <w:rFonts w:ascii="Arial" w:hAnsi="Arial" w:cs="Arial"/>
          <w:color w:val="FF3333"/>
          <w:sz w:val="18"/>
          <w:szCs w:val="18"/>
        </w:rPr>
        <w:t>D</w:t>
      </w:r>
      <w:r>
        <w:rPr>
          <w:rFonts w:ascii="Arial" w:hAnsi="Arial" w:cs="Arial"/>
          <w:color w:val="FF3333"/>
          <w:sz w:val="18"/>
          <w:szCs w:val="18"/>
        </w:rPr>
        <w:t xml:space="preserve">escrever benefícios </w:t>
      </w:r>
      <w:r>
        <w:rPr>
          <w:rFonts w:ascii="Arial" w:hAnsi="Arial" w:cs="Arial"/>
          <w:color w:val="FF3333"/>
          <w:sz w:val="18"/>
          <w:szCs w:val="18"/>
        </w:rPr>
        <w:t xml:space="preserve">diretos ou indiretos </w:t>
      </w:r>
      <w:r>
        <w:rPr>
          <w:rFonts w:ascii="Arial" w:hAnsi="Arial" w:cs="Arial"/>
          <w:color w:val="FF3333"/>
          <w:sz w:val="18"/>
          <w:szCs w:val="18"/>
        </w:rPr>
        <w:t>AO PARTICIPANTE DA PESQUIS</w:t>
      </w:r>
      <w:r>
        <w:rPr>
          <w:rFonts w:ascii="Arial" w:hAnsi="Arial" w:cs="Arial"/>
          <w:color w:val="FF3333"/>
          <w:sz w:val="18"/>
          <w:szCs w:val="18"/>
        </w:rPr>
        <w:t xml:space="preserve">A, </w:t>
      </w:r>
      <w:r>
        <w:rPr>
          <w:rFonts w:ascii="Arial" w:hAnsi="Arial" w:cs="Arial"/>
          <w:color w:val="FF3333"/>
          <w:sz w:val="18"/>
          <w:szCs w:val="18"/>
        </w:rPr>
        <w:t>sem supervalorizá-los.</w:t>
      </w:r>
      <w:r>
        <w:rPr>
          <w:rFonts w:ascii="Arial" w:hAnsi="Arial" w:cs="Arial"/>
          <w:sz w:val="18"/>
          <w:szCs w:val="18"/>
        </w:rPr>
        <w:t xml:space="preserve"> </w:t>
      </w:r>
    </w:p>
    <w:p xmlns:wp14="http://schemas.microsoft.com/office/word/2010/wordml" w:rsidR="00000000" w:rsidRDefault="00CF545D" w14:paraId="53128261" wp14:textId="77777777">
      <w:pPr>
        <w:jc w:val="both"/>
        <w:rPr>
          <w:rFonts w:ascii="Arial" w:hAnsi="Arial" w:cs="Arial"/>
          <w:sz w:val="18"/>
          <w:szCs w:val="18"/>
        </w:rPr>
      </w:pPr>
    </w:p>
    <w:p xmlns:wp14="http://schemas.microsoft.com/office/word/2010/wordml" w:rsidR="00000000" w:rsidRDefault="00CF545D" w14:paraId="38C7EE38" wp14:textId="77777777">
      <w:pPr>
        <w:jc w:val="both"/>
      </w:pPr>
      <w:r>
        <w:rPr>
          <w:rFonts w:ascii="Arial" w:hAnsi="Arial" w:cs="Arial"/>
          <w:b/>
          <w:sz w:val="18"/>
          <w:szCs w:val="18"/>
        </w:rPr>
        <w:t>VII – CRITÉRIOS PARA SUSPENDER OU ENCERRAR A PESQUISA</w:t>
      </w:r>
    </w:p>
    <w:p xmlns:wp14="http://schemas.microsoft.com/office/word/2010/wordml" w:rsidR="00000000" w:rsidRDefault="00CF545D" w14:paraId="3B1B0DC5" wp14:textId="77777777">
      <w:pPr>
        <w:jc w:val="both"/>
      </w:pPr>
      <w:r>
        <w:rPr>
          <w:rFonts w:ascii="Arial" w:hAnsi="Arial" w:cs="Arial"/>
          <w:color w:val="FF3333"/>
          <w:sz w:val="18"/>
          <w:szCs w:val="18"/>
        </w:rPr>
        <w:t>xxxxxxxxxxxxxxxxxxxxxxxxxxxxxxxxxxxxxxxxxxxxxxxxxxxxxxxxxxxxxxxxxxxxxxxxxxxxxxxxxxxxxxxxxxxxxx</w:t>
      </w:r>
    </w:p>
    <w:p xmlns:wp14="http://schemas.microsoft.com/office/word/2010/wordml" w:rsidR="00000000" w:rsidRDefault="00CF545D" w14:paraId="62486C05" wp14:textId="77777777">
      <w:pPr>
        <w:jc w:val="both"/>
        <w:rPr>
          <w:rFonts w:ascii="Arial" w:hAnsi="Arial" w:cs="Arial"/>
          <w:color w:val="FF3333"/>
          <w:sz w:val="18"/>
          <w:szCs w:val="18"/>
        </w:rPr>
      </w:pPr>
    </w:p>
    <w:p xmlns:wp14="http://schemas.microsoft.com/office/word/2010/wordml" w:rsidR="00000000" w:rsidRDefault="00CF545D" w14:paraId="093BD1F4" wp14:textId="77777777">
      <w:pPr>
        <w:pStyle w:val="Ttulo5"/>
        <w:jc w:val="both"/>
      </w:pPr>
      <w:r>
        <w:rPr>
          <w:rFonts w:ascii="Arial" w:hAnsi="Arial" w:cs="Arial"/>
          <w:sz w:val="18"/>
        </w:rPr>
        <w:t>VIII</w:t>
      </w:r>
      <w:r>
        <w:rPr>
          <w:rFonts w:ascii="Arial" w:hAnsi="Arial" w:cs="Arial"/>
          <w:sz w:val="18"/>
        </w:rPr>
        <w:t xml:space="preserve"> -  CONSENTIMENTO PÓS-INFORMAÇÃ</w:t>
      </w:r>
      <w:r>
        <w:rPr>
          <w:rFonts w:ascii="Arial" w:hAnsi="Arial" w:cs="Arial"/>
          <w:sz w:val="18"/>
        </w:rPr>
        <w:t>O</w:t>
      </w:r>
    </w:p>
    <w:p xmlns:wp14="http://schemas.microsoft.com/office/word/2010/wordml" w:rsidR="00000000" w:rsidRDefault="00CF545D" w14:paraId="4101652C" wp14:textId="77777777">
      <w:pPr>
        <w:spacing w:line="360" w:lineRule="auto"/>
        <w:jc w:val="both"/>
        <w:rPr>
          <w:rFonts w:ascii="Arial" w:hAnsi="Arial" w:cs="Arial"/>
          <w:b/>
          <w:color w:val="FF3333"/>
          <w:sz w:val="18"/>
        </w:rPr>
      </w:pPr>
    </w:p>
    <w:p xmlns:wp14="http://schemas.microsoft.com/office/word/2010/wordml" w:rsidR="00000000" w:rsidRDefault="00CF545D" w14:paraId="267DD013" wp14:textId="77777777">
      <w:pPr>
        <w:spacing w:line="360" w:lineRule="auto"/>
        <w:jc w:val="both"/>
      </w:pPr>
      <w:r>
        <w:rPr>
          <w:rFonts w:ascii="Arial" w:hAnsi="Arial" w:cs="Arial"/>
          <w:b/>
          <w:color w:val="FF3333"/>
          <w:sz w:val="18"/>
        </w:rPr>
        <w:t xml:space="preserve">SE </w:t>
      </w:r>
      <w:r>
        <w:rPr>
          <w:rFonts w:ascii="Arial" w:hAnsi="Arial" w:cs="Arial"/>
          <w:b/>
          <w:color w:val="FF3333"/>
          <w:sz w:val="18"/>
        </w:rPr>
        <w:t>PARTICIPANTE MENOR DE IDADE</w:t>
      </w:r>
      <w:r>
        <w:rPr>
          <w:rFonts w:ascii="Arial" w:hAnsi="Arial" w:cs="Arial"/>
          <w:color w:val="FF3333"/>
          <w:sz w:val="18"/>
        </w:rPr>
        <w:t xml:space="preserve"> (SE NÃO, </w:t>
      </w:r>
      <w:r>
        <w:rPr>
          <w:rFonts w:ascii="Arial" w:hAnsi="Arial" w:cs="Arial"/>
          <w:color w:val="FF3333"/>
          <w:sz w:val="18"/>
        </w:rPr>
        <w:t>RETIRAR ESSE CAMPO!)</w:t>
      </w:r>
    </w:p>
    <w:p xmlns:wp14="http://schemas.microsoft.com/office/word/2010/wordml" w:rsidR="00000000" w:rsidRDefault="00CF545D" w14:paraId="38B6FFFA" wp14:textId="77777777">
      <w:pPr>
        <w:spacing w:line="360" w:lineRule="auto"/>
        <w:jc w:val="both"/>
      </w:pPr>
      <w:r>
        <w:rPr>
          <w:rFonts w:ascii="Arial" w:hAnsi="Arial" w:cs="Arial"/>
          <w:sz w:val="18"/>
        </w:rPr>
        <w:t>Eu_______________________________________________________________, responsável pelo menor _________________________________________________, certifico que, tendo lido as informações acima e suficientemente esclarecido (a) de todos os i</w:t>
      </w:r>
      <w:r>
        <w:rPr>
          <w:rFonts w:ascii="Arial" w:hAnsi="Arial" w:cs="Arial"/>
          <w:sz w:val="18"/>
        </w:rPr>
        <w:t>tens, estou plenamente de acordo com a realização do experimento. Assim,  eu autorizo a execução do trabalho de pesquisa exposto acima.</w:t>
      </w:r>
    </w:p>
    <w:p xmlns:wp14="http://schemas.microsoft.com/office/word/2010/wordml" w:rsidR="00000000" w:rsidRDefault="00CF545D" w14:paraId="0545C30D" wp14:textId="77777777">
      <w:pPr>
        <w:spacing w:line="360" w:lineRule="auto"/>
        <w:jc w:val="right"/>
      </w:pPr>
      <w:r>
        <w:rPr>
          <w:rFonts w:ascii="Arial" w:hAnsi="Arial" w:cs="Arial"/>
          <w:sz w:val="18"/>
        </w:rPr>
        <w:t>Lavras, _____ de __________________ de 20___.</w:t>
      </w:r>
    </w:p>
    <w:p xmlns:wp14="http://schemas.microsoft.com/office/word/2010/wordml" w:rsidR="00000000" w:rsidRDefault="00CF545D" w14:paraId="4B99056E" wp14:textId="77777777">
      <w:pPr>
        <w:spacing w:line="360" w:lineRule="auto"/>
        <w:jc w:val="both"/>
        <w:rPr>
          <w:rFonts w:ascii="Arial" w:hAnsi="Arial" w:cs="Arial"/>
          <w:sz w:val="18"/>
        </w:rPr>
      </w:pPr>
    </w:p>
    <w:p xmlns:wp14="http://schemas.microsoft.com/office/word/2010/wordml" w:rsidR="00000000" w:rsidRDefault="00CF545D" w14:paraId="740AD7FB" wp14:textId="77777777">
      <w:pPr>
        <w:spacing w:line="360" w:lineRule="auto"/>
        <w:jc w:val="both"/>
      </w:pPr>
      <w:r>
        <w:rPr>
          <w:rFonts w:ascii="Arial" w:hAnsi="Arial" w:cs="Arial"/>
          <w:sz w:val="18"/>
        </w:rPr>
        <w:t>_______________________________________             _____________________</w:t>
      </w:r>
      <w:r>
        <w:rPr>
          <w:rFonts w:ascii="Arial" w:hAnsi="Arial" w:cs="Arial"/>
          <w:sz w:val="18"/>
        </w:rPr>
        <w:t>__________________</w:t>
      </w:r>
    </w:p>
    <w:p xmlns:wp14="http://schemas.microsoft.com/office/word/2010/wordml" w:rsidR="00000000" w:rsidRDefault="00CF545D" w14:paraId="0619A383" wp14:textId="77777777">
      <w:pPr>
        <w:spacing w:line="360" w:lineRule="auto"/>
        <w:jc w:val="both"/>
      </w:pPr>
      <w:r>
        <w:rPr>
          <w:rFonts w:ascii="Arial" w:hAnsi="Arial" w:cs="Arial"/>
          <w:sz w:val="18"/>
        </w:rPr>
        <w:t xml:space="preserve">                     </w:t>
      </w:r>
      <w:r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 xml:space="preserve">ome </w:t>
      </w:r>
      <w:r>
        <w:rPr>
          <w:rFonts w:ascii="Arial" w:hAnsi="Arial" w:cs="Arial"/>
          <w:sz w:val="18"/>
        </w:rPr>
        <w:t xml:space="preserve">(legível) / </w:t>
      </w:r>
      <w:r>
        <w:rPr>
          <w:rFonts w:ascii="Arial" w:hAnsi="Arial" w:cs="Arial"/>
          <w:sz w:val="18"/>
        </w:rPr>
        <w:t>RG</w:t>
      </w:r>
      <w:r>
        <w:rPr>
          <w:rFonts w:ascii="Arial" w:hAnsi="Arial" w:cs="Arial"/>
          <w:sz w:val="18"/>
        </w:rPr>
        <w:t xml:space="preserve">                                                                       A</w:t>
      </w:r>
      <w:r>
        <w:rPr>
          <w:rFonts w:ascii="Arial" w:hAnsi="Arial" w:cs="Arial"/>
          <w:sz w:val="18"/>
        </w:rPr>
        <w:t>ssinatura</w:t>
      </w:r>
    </w:p>
    <w:p xmlns:wp14="http://schemas.microsoft.com/office/word/2010/wordml" w:rsidR="00000000" w:rsidRDefault="00CF545D" w14:paraId="1299C43A" wp14:textId="77777777">
      <w:pPr>
        <w:spacing w:line="360" w:lineRule="auto"/>
        <w:jc w:val="both"/>
        <w:rPr>
          <w:rFonts w:ascii="Arial" w:hAnsi="Arial" w:cs="Arial"/>
          <w:sz w:val="18"/>
        </w:rPr>
      </w:pPr>
    </w:p>
    <w:p xmlns:wp14="http://schemas.microsoft.com/office/word/2010/wordml" w:rsidR="00000000" w:rsidRDefault="00CF545D" w14:paraId="45F3B0B2" wp14:textId="77777777">
      <w:pPr>
        <w:spacing w:line="360" w:lineRule="auto"/>
        <w:jc w:val="both"/>
      </w:pPr>
      <w:r>
        <w:rPr>
          <w:rFonts w:ascii="Arial" w:hAnsi="Arial" w:cs="Arial"/>
          <w:b/>
          <w:color w:val="FF3333"/>
          <w:sz w:val="18"/>
        </w:rPr>
        <w:t xml:space="preserve">SE </w:t>
      </w:r>
      <w:r>
        <w:rPr>
          <w:rFonts w:ascii="Arial" w:hAnsi="Arial" w:cs="Arial"/>
          <w:b/>
          <w:color w:val="FF3333"/>
          <w:sz w:val="18"/>
        </w:rPr>
        <w:t>PARTICIPANTE MAIOR DE IDADE</w:t>
      </w:r>
    </w:p>
    <w:p xmlns:wp14="http://schemas.microsoft.com/office/word/2010/wordml" w:rsidR="00000000" w:rsidRDefault="00CF545D" w14:paraId="6EA653AE" wp14:textId="77777777">
      <w:pPr>
        <w:pStyle w:val="Corpodetexto"/>
        <w:spacing w:line="360" w:lineRule="auto"/>
        <w:jc w:val="both"/>
      </w:pPr>
      <w:r>
        <w:rPr>
          <w:rFonts w:ascii="Arial" w:hAnsi="Arial" w:cs="Arial"/>
          <w:sz w:val="18"/>
          <w:highlight w:val="white"/>
        </w:rPr>
        <w:t>A</w:t>
      </w:r>
      <w:r>
        <w:rPr>
          <w:rFonts w:ascii="Arial" w:hAnsi="Arial" w:cs="Arial"/>
          <w:sz w:val="18"/>
          <w:highlight w:val="white"/>
        </w:rPr>
        <w:t>pós convenientemente esclarecido pelo pesquisador e ter entendido o que me foi ex</w:t>
      </w:r>
      <w:r>
        <w:rPr>
          <w:rFonts w:ascii="Arial" w:hAnsi="Arial" w:cs="Arial"/>
          <w:sz w:val="18"/>
          <w:highlight w:val="white"/>
        </w:rPr>
        <w:t xml:space="preserve">plicado, consinto em participar do presente Projeto de Pesquisa.                  </w:t>
      </w:r>
      <w:r>
        <w:rPr>
          <w:rFonts w:ascii="Arial" w:hAnsi="Arial" w:cs="Arial"/>
          <w:sz w:val="18"/>
        </w:rPr>
        <w:t xml:space="preserve"> Lavras, _____ de __________________ de 20___.</w:t>
      </w:r>
    </w:p>
    <w:p xmlns:wp14="http://schemas.microsoft.com/office/word/2010/wordml" w:rsidR="00000000" w:rsidRDefault="00CF545D" w14:paraId="4DDBEF00" wp14:textId="77777777">
      <w:pPr>
        <w:spacing w:line="360" w:lineRule="auto"/>
        <w:jc w:val="both"/>
        <w:rPr>
          <w:rFonts w:ascii="Arial" w:hAnsi="Arial" w:cs="Arial"/>
          <w:sz w:val="18"/>
        </w:rPr>
      </w:pPr>
    </w:p>
    <w:p xmlns:wp14="http://schemas.microsoft.com/office/word/2010/wordml" w:rsidR="00000000" w:rsidRDefault="00CF545D" w14:paraId="4923B7AD" wp14:textId="77777777">
      <w:pPr>
        <w:spacing w:line="360" w:lineRule="auto"/>
        <w:jc w:val="both"/>
      </w:pPr>
      <w:r>
        <w:rPr>
          <w:rFonts w:ascii="Arial" w:hAnsi="Arial" w:cs="Arial"/>
          <w:sz w:val="18"/>
        </w:rPr>
        <w:t>_______________________________________             _______________________________________</w:t>
      </w:r>
    </w:p>
    <w:p xmlns:wp14="http://schemas.microsoft.com/office/word/2010/wordml" w:rsidR="00000000" w:rsidRDefault="00CF545D" w14:paraId="3D80A886" wp14:textId="77777777">
      <w:pPr>
        <w:spacing w:line="360" w:lineRule="auto"/>
        <w:jc w:val="both"/>
      </w:pPr>
      <w:r>
        <w:rPr>
          <w:rFonts w:ascii="Arial" w:hAnsi="Arial" w:cs="Arial"/>
          <w:sz w:val="18"/>
        </w:rPr>
        <w:t xml:space="preserve">                     </w:t>
      </w:r>
      <w:r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 xml:space="preserve">ome </w:t>
      </w:r>
      <w:r>
        <w:rPr>
          <w:rFonts w:ascii="Arial" w:hAnsi="Arial" w:cs="Arial"/>
          <w:sz w:val="18"/>
        </w:rPr>
        <w:t>(legível</w:t>
      </w:r>
      <w:r>
        <w:rPr>
          <w:rFonts w:ascii="Arial" w:hAnsi="Arial" w:cs="Arial"/>
          <w:sz w:val="18"/>
        </w:rPr>
        <w:t xml:space="preserve">) / </w:t>
      </w:r>
      <w:r>
        <w:rPr>
          <w:rFonts w:ascii="Arial" w:hAnsi="Arial" w:cs="Arial"/>
          <w:sz w:val="18"/>
        </w:rPr>
        <w:t>RG</w:t>
      </w:r>
      <w:r>
        <w:rPr>
          <w:rFonts w:ascii="Arial" w:hAnsi="Arial" w:cs="Arial"/>
          <w:sz w:val="18"/>
        </w:rPr>
        <w:t xml:space="preserve">                                                                       A</w:t>
      </w:r>
      <w:r>
        <w:rPr>
          <w:rFonts w:ascii="Arial" w:hAnsi="Arial" w:cs="Arial"/>
          <w:sz w:val="18"/>
        </w:rPr>
        <w:t>ssinatura</w:t>
      </w:r>
    </w:p>
    <w:p xmlns:wp14="http://schemas.microsoft.com/office/word/2010/wordml" w:rsidR="00000000" w:rsidRDefault="00CF545D" w14:paraId="3461D779" wp14:textId="77777777">
      <w:pPr>
        <w:spacing w:line="360" w:lineRule="auto"/>
        <w:jc w:val="both"/>
        <w:rPr>
          <w:rFonts w:ascii="Arial" w:hAnsi="Arial" w:cs="Arial"/>
          <w:sz w:val="18"/>
        </w:rPr>
      </w:pPr>
    </w:p>
    <w:p xmlns:wp14="http://schemas.microsoft.com/office/word/2010/wordml" w:rsidR="00000000" w:rsidRDefault="00CF545D" w14:paraId="6D2A6E04" wp14:textId="77777777">
      <w:pPr>
        <w:tabs>
          <w:tab w:val="left" w:pos="0"/>
        </w:tabs>
        <w:spacing w:after="120"/>
        <w:jc w:val="both"/>
      </w:pPr>
      <w:r>
        <w:rPr>
          <w:rStyle w:val="Forte"/>
          <w:rFonts w:ascii="Arial" w:hAnsi="Arial" w:cs="Arial"/>
          <w:sz w:val="18"/>
        </w:rPr>
        <w:t>ATENÇÃO!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</w:t>
      </w:r>
      <w:r>
        <w:rPr>
          <w:rFonts w:ascii="Arial" w:hAnsi="Arial" w:cs="Arial"/>
          <w:sz w:val="18"/>
        </w:rPr>
        <w:t>or</w:t>
      </w:r>
      <w:r>
        <w:rPr>
          <w:rFonts w:ascii="Arial" w:hAnsi="Arial" w:cs="Arial"/>
          <w:sz w:val="18"/>
        </w:rPr>
        <w:t xml:space="preserve"> sua participação, </w:t>
      </w:r>
      <w:r>
        <w:rPr>
          <w:rFonts w:ascii="Arial" w:hAnsi="Arial" w:cs="Arial"/>
          <w:sz w:val="18"/>
        </w:rPr>
        <w:t>você: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szCs w:val="18"/>
        </w:rPr>
        <w:t>não terá nenhum custo, nem receberá qualquer vantagem financeira;</w:t>
      </w:r>
      <w:r>
        <w:rPr>
          <w:rFonts w:ascii="Arial" w:hAnsi="Arial" w:cs="Arial"/>
          <w:sz w:val="18"/>
          <w:szCs w:val="18"/>
        </w:rPr>
        <w:t xml:space="preserve"> será </w:t>
      </w:r>
      <w:r>
        <w:rPr>
          <w:rFonts w:ascii="Arial" w:hAnsi="Arial" w:cs="Arial"/>
          <w:sz w:val="18"/>
          <w:szCs w:val="18"/>
        </w:rPr>
        <w:t>ressarci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de despesas </w:t>
      </w:r>
      <w:r>
        <w:rPr>
          <w:rFonts w:ascii="Arial" w:hAnsi="Arial" w:cs="Arial"/>
          <w:sz w:val="18"/>
          <w:szCs w:val="18"/>
        </w:rPr>
        <w:t>que ocorrerem</w:t>
      </w:r>
      <w:r>
        <w:rPr>
          <w:rFonts w:ascii="Arial" w:hAnsi="Arial" w:cs="Arial"/>
          <w:sz w:val="18"/>
          <w:szCs w:val="18"/>
        </w:rPr>
        <w:t xml:space="preserve"> (tais como gastos com </w:t>
      </w:r>
      <w:r>
        <w:rPr>
          <w:rFonts w:ascii="Arial" w:hAnsi="Arial" w:cs="Arial"/>
          <w:sz w:val="18"/>
          <w:szCs w:val="18"/>
        </w:rPr>
        <w:t xml:space="preserve">transporte, que serão pagos pelos pesquisadores aos participantes ao início dos procedimentos); </w:t>
      </w:r>
      <w:r>
        <w:rPr>
          <w:rFonts w:ascii="Arial" w:hAnsi="Arial" w:cs="Arial"/>
          <w:sz w:val="18"/>
          <w:szCs w:val="18"/>
        </w:rPr>
        <w:t xml:space="preserve">será </w:t>
      </w:r>
      <w:r>
        <w:rPr>
          <w:rFonts w:ascii="Arial" w:hAnsi="Arial" w:cs="Arial"/>
          <w:sz w:val="18"/>
          <w:szCs w:val="18"/>
        </w:rPr>
        <w:t>indeniza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 em caso de eventuais danos decorrentes da pesquisa; 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z w:val="18"/>
          <w:szCs w:val="18"/>
        </w:rPr>
        <w:t xml:space="preserve"> o direito de desistir a qualquer momento, </w:t>
      </w:r>
      <w:r>
        <w:rPr>
          <w:rFonts w:ascii="Arial" w:hAnsi="Arial" w:cs="Arial"/>
          <w:sz w:val="18"/>
          <w:szCs w:val="18"/>
        </w:rPr>
        <w:t xml:space="preserve">retirando o consentimento, </w:t>
      </w:r>
      <w:r>
        <w:rPr>
          <w:rFonts w:ascii="Arial" w:hAnsi="Arial" w:cs="Arial"/>
          <w:sz w:val="18"/>
          <w:szCs w:val="18"/>
        </w:rPr>
        <w:t>sem nenhuma pena</w:t>
      </w:r>
      <w:r>
        <w:rPr>
          <w:rFonts w:ascii="Arial" w:hAnsi="Arial" w:cs="Arial"/>
          <w:sz w:val="18"/>
          <w:szCs w:val="18"/>
        </w:rPr>
        <w:t xml:space="preserve">lidade e sem perder </w:t>
      </w:r>
      <w:r>
        <w:rPr>
          <w:rFonts w:ascii="Arial" w:hAnsi="Arial" w:cs="Arial"/>
          <w:sz w:val="18"/>
          <w:szCs w:val="18"/>
        </w:rPr>
        <w:t>qualquer</w:t>
      </w:r>
      <w:r>
        <w:rPr>
          <w:rFonts w:ascii="Arial" w:hAnsi="Arial" w:cs="Arial"/>
          <w:sz w:val="18"/>
          <w:szCs w:val="18"/>
        </w:rPr>
        <w:t xml:space="preserve"> benefícios.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</w:rPr>
        <w:t>Em caso de dúvida quanto aos seus direitos, escreva para o Comitê de Ética em Pesquisa em seres humanos da UFLA. Endereço – C</w:t>
      </w:r>
      <w:r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 xml:space="preserve">mpus Universitário da UFLA, Pró-reitoria de pesquisa, COEP, caixa postal 3037. Telefone: </w:t>
      </w:r>
      <w:r>
        <w:rPr>
          <w:rFonts w:ascii="Arial" w:hAnsi="Arial" w:cs="Arial"/>
          <w:sz w:val="18"/>
        </w:rPr>
        <w:t xml:space="preserve">3829-5182. </w:t>
      </w:r>
    </w:p>
    <w:p xmlns:wp14="http://schemas.microsoft.com/office/word/2010/wordml" w:rsidR="00000000" w:rsidRDefault="00CF545D" w14:paraId="0E6A7D17" wp14:textId="77777777">
      <w:pPr>
        <w:jc w:val="both"/>
      </w:pPr>
      <w:r>
        <w:rPr>
          <w:rFonts w:ascii="Arial" w:hAnsi="Arial" w:cs="Arial"/>
          <w:b/>
          <w:sz w:val="18"/>
          <w:szCs w:val="18"/>
        </w:rPr>
        <w:t>Este termo de consentimento encontra-se impresso em duas vias, sendo que uma cópia será arquivada com o pesquisador responsável e a outra será fornecida a você.</w:t>
      </w:r>
    </w:p>
    <w:p xmlns:wp14="http://schemas.microsoft.com/office/word/2010/wordml" w:rsidR="00000000" w:rsidRDefault="00CF545D" w14:paraId="3CF2D8B6" wp14:textId="77777777">
      <w:pPr>
        <w:spacing w:line="360" w:lineRule="auto"/>
        <w:jc w:val="both"/>
        <w:rPr>
          <w:rFonts w:ascii="Arial" w:hAnsi="Arial" w:cs="Arial"/>
          <w:i/>
          <w:sz w:val="18"/>
        </w:rPr>
      </w:pPr>
    </w:p>
    <w:p xmlns:wp14="http://schemas.microsoft.com/office/word/2010/wordml" w:rsidR="00000000" w:rsidRDefault="00CF545D" w14:paraId="233051B4" wp14:textId="77777777">
      <w:pPr>
        <w:spacing w:line="360" w:lineRule="auto"/>
        <w:jc w:val="both"/>
      </w:pPr>
      <w:r>
        <w:rPr>
          <w:rFonts w:ascii="Arial" w:hAnsi="Arial" w:cs="Arial"/>
          <w:i/>
          <w:sz w:val="18"/>
        </w:rPr>
        <w:t xml:space="preserve">No caso de qualquer emergência entrar em contato com o pesquisador responsável no </w:t>
      </w:r>
      <w:r>
        <w:rPr>
          <w:rFonts w:ascii="Arial" w:hAnsi="Arial" w:cs="Arial"/>
          <w:i/>
          <w:sz w:val="18"/>
        </w:rPr>
        <w:t xml:space="preserve">Departamento de </w:t>
      </w:r>
      <w:r>
        <w:rPr>
          <w:rFonts w:ascii="Arial" w:hAnsi="Arial" w:cs="Arial"/>
          <w:i/>
          <w:color w:val="FF3333"/>
          <w:sz w:val="18"/>
        </w:rPr>
        <w:t>XXXXXXXXXXXXXXXXX</w:t>
      </w:r>
      <w:r>
        <w:rPr>
          <w:rFonts w:ascii="Arial" w:hAnsi="Arial" w:cs="Arial"/>
          <w:i/>
          <w:sz w:val="18"/>
        </w:rPr>
        <w:t>. Telefones de contato: 0</w:t>
      </w:r>
      <w:r>
        <w:rPr>
          <w:rFonts w:ascii="Arial" w:hAnsi="Arial" w:cs="Arial"/>
          <w:i/>
          <w:color w:val="FF3333"/>
          <w:sz w:val="18"/>
        </w:rPr>
        <w:t>XX XXXXXXXX</w:t>
      </w:r>
      <w:r>
        <w:rPr>
          <w:rFonts w:ascii="Arial" w:hAnsi="Arial" w:cs="Arial"/>
          <w:i/>
          <w:sz w:val="18"/>
        </w:rPr>
        <w:t>.</w:t>
      </w:r>
    </w:p>
    <w:p xmlns:wp14="http://schemas.microsoft.com/office/word/2010/wordml" w:rsidR="00000000" w:rsidRDefault="00CF545D" w14:paraId="0FB78278" wp14:textId="77777777">
      <w:pPr>
        <w:jc w:val="center"/>
        <w:rPr>
          <w:rFonts w:ascii="Arial" w:hAnsi="Arial" w:cs="Arial"/>
          <w:i/>
          <w:sz w:val="20"/>
        </w:rPr>
      </w:pPr>
    </w:p>
    <w:p xmlns:wp14="http://schemas.microsoft.com/office/word/2010/wordml" w:rsidR="00000000" w:rsidRDefault="00CF545D" w14:paraId="1FC39945" wp14:textId="77777777"/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CF545D" w14:paraId="62EBF3C5" wp14:textId="77777777">
      <w:r>
        <w:separator/>
      </w:r>
    </w:p>
  </w:endnote>
  <w:endnote w:type="continuationSeparator" w:id="0">
    <w:p xmlns:wp14="http://schemas.microsoft.com/office/word/2010/wordml" w:rsidR="00000000" w:rsidRDefault="00CF545D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1"/>
    <w:family w:val="swiss"/>
    <w:pitch w:val="variable"/>
  </w:font>
  <w:font w:name="Nimbus Sans L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CF545D" w14:paraId="2706A67E" wp14:textId="77777777">
    <w:pPr>
      <w:pStyle w:val="Rodap"/>
      <w:tabs>
        <w:tab w:val="clear" w:pos="8504"/>
        <w:tab w:val="right" w:pos="8497"/>
      </w:tabs>
    </w:pPr>
    <w:r>
      <w:rPr>
        <w:rFonts w:ascii="Arial" w:hAnsi="Arial" w:cs="Arial"/>
        <w:i/>
        <w:sz w:val="18"/>
        <w:szCs w:val="18"/>
      </w:rPr>
      <w:t>Campus</w:t>
    </w:r>
    <w:r>
      <w:rPr>
        <w:rFonts w:ascii="Arial" w:hAnsi="Arial" w:cs="Arial"/>
        <w:sz w:val="18"/>
        <w:szCs w:val="18"/>
      </w:rPr>
      <w:t xml:space="preserve"> Universitário </w:t>
    </w:r>
    <w:r>
      <w:rPr>
        <w:rFonts w:ascii="Arial" w:hAnsi="Arial" w:cs="Arial"/>
        <w:sz w:val="18"/>
        <w:szCs w:val="18"/>
      </w:rPr>
      <w:t>da UFLA</w:t>
    </w:r>
    <w:r>
      <w:rPr>
        <w:rFonts w:ascii="Arial" w:hAnsi="Arial" w:cs="Arial"/>
        <w:sz w:val="18"/>
        <w:szCs w:val="18"/>
      </w:rPr>
      <w:t>, Caixa Postal 3037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</w:t>
    </w:r>
    <w:r>
      <w:rPr>
        <w:rFonts w:ascii="Arial" w:hAnsi="Arial" w:cs="Arial"/>
        <w:sz w:val="18"/>
        <w:szCs w:val="18"/>
      </w:rPr>
      <w:t xml:space="preserve">                                  Fone 35 3829 5182                       </w:t>
    </w:r>
  </w:p>
  <w:p xmlns:wp14="http://schemas.microsoft.com/office/word/2010/wordml" w:rsidR="00000000" w:rsidRDefault="00CF545D" w14:paraId="62C57CD9" wp14:textId="77777777">
    <w:pPr>
      <w:pStyle w:val="Rodap"/>
      <w:tabs>
        <w:tab w:val="clear" w:pos="8504"/>
      </w:tabs>
    </w:pPr>
    <w:r>
      <w:rPr>
        <w:rFonts w:ascii="Arial" w:hAnsi="Arial" w:cs="Arial"/>
        <w:sz w:val="18"/>
        <w:szCs w:val="18"/>
      </w:rPr>
      <w:t xml:space="preserve">37200-000 Lavras-MG – Brasil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CNPJ: 22.078.679/0001-74</w:t>
    </w:r>
  </w:p>
  <w:p xmlns:wp14="http://schemas.microsoft.com/office/word/2010/wordml" w:rsidR="00000000" w:rsidRDefault="00CF545D" w14:paraId="6AFB0150" wp14:textId="77777777">
    <w:pPr>
      <w:pStyle w:val="Rodap"/>
      <w:tabs>
        <w:tab w:val="clear" w:pos="8504"/>
      </w:tabs>
    </w:pPr>
    <w:r>
      <w:rPr>
        <w:rFonts w:ascii="Arial" w:hAnsi="Arial" w:cs="Arial"/>
        <w:sz w:val="18"/>
        <w:szCs w:val="18"/>
      </w:rPr>
      <w:t xml:space="preserve">E-mail </w:t>
    </w:r>
    <w:hyperlink w:history="1" r:id="rId1">
      <w:r>
        <w:rPr>
          <w:rStyle w:val="Hyperlink"/>
          <w:rFonts w:ascii="Arial" w:hAnsi="Arial" w:cs="Arial"/>
          <w:sz w:val="18"/>
          <w:szCs w:val="18"/>
        </w:rPr>
        <w:t>c</w:t>
      </w:r>
      <w:r>
        <w:rPr>
          <w:rStyle w:val="Hyperlink"/>
          <w:rFonts w:ascii="Arial" w:hAnsi="Arial" w:cs="Arial"/>
          <w:sz w:val="18"/>
          <w:szCs w:val="18"/>
        </w:rPr>
        <w:t>oep@nintec.ufla.br</w:t>
      </w:r>
    </w:hyperlink>
    <w:r>
      <w:rPr>
        <w:rFonts w:ascii="Arial" w:hAnsi="Arial" w:cs="Arial"/>
        <w:sz w:val="18"/>
        <w:szCs w:val="18"/>
      </w:rPr>
      <w:t xml:space="preserve">                                                     Sítio: </w:t>
    </w:r>
    <w:hyperlink w:history="1" r:id="rId2">
      <w:r>
        <w:rPr>
          <w:rStyle w:val="Hyperlink"/>
          <w:rFonts w:ascii="Arial" w:hAnsi="Arial" w:cs="Arial"/>
          <w:sz w:val="18"/>
          <w:szCs w:val="18"/>
        </w:rPr>
        <w:t>http://www.prp.ufla.br/site/?page_id=440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CF545D" w14:paraId="0562CB0E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CF545D" w14:paraId="2946DB82" wp14:textId="77777777">
      <w:r>
        <w:separator/>
      </w:r>
    </w:p>
  </w:footnote>
  <w:footnote w:type="continuationSeparator" w:id="0">
    <w:p xmlns:wp14="http://schemas.microsoft.com/office/word/2010/wordml" w:rsidR="00000000" w:rsidRDefault="00CF545D" w14:paraId="5997CC1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67"/>
      <w:gridCol w:w="6637"/>
    </w:tblGrid>
    <w:tr xmlns:wp14="http://schemas.microsoft.com/office/word/2010/wordml" w:rsidR="00000000" w14:paraId="59229406" wp14:textId="77777777">
      <w:tc>
        <w:tcPr>
          <w:tcW w:w="1867" w:type="dxa"/>
          <w:shd w:val="clear" w:color="auto" w:fill="auto"/>
        </w:tcPr>
        <w:p w:rsidR="00000000" w:rsidRDefault="00CF545D" w14:paraId="74F358C6" wp14:textId="77777777">
          <w:pPr>
            <w:pStyle w:val="TableContents"/>
            <w:jc w:val="center"/>
          </w:pPr>
          <w:r>
            <w:rPr>
              <w:noProof/>
            </w:rPr>
            <w:drawing>
              <wp:anchor xmlns:wp14="http://schemas.microsoft.com/office/word/2010/wordprocessingDrawing" distT="0" distB="0" distL="114935" distR="114935" simplePos="0" relativeHeight="251657728" behindDoc="0" locked="0" layoutInCell="1" allowOverlap="1" wp14:anchorId="69DBED80" wp14:editId="7777777">
                <wp:simplePos x="0" y="0"/>
                <wp:positionH relativeFrom="column">
                  <wp:posOffset>40005</wp:posOffset>
                </wp:positionH>
                <wp:positionV relativeFrom="paragraph">
                  <wp:posOffset>15875</wp:posOffset>
                </wp:positionV>
                <wp:extent cx="992505" cy="39751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39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37" w:type="dxa"/>
          <w:shd w:val="clear" w:color="auto" w:fill="auto"/>
        </w:tcPr>
        <w:p w:rsidR="00000000" w:rsidRDefault="00CF545D" w14:paraId="7635B56C" wp14:textId="77777777">
          <w:pPr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UNIVERSIDADE FEDERAL DE LAVRAS</w:t>
          </w:r>
        </w:p>
        <w:p w:rsidR="00000000" w:rsidRDefault="00CF545D" w14:paraId="0F6AB5EA" wp14:textId="77777777">
          <w:pPr>
            <w:jc w:val="center"/>
          </w:pPr>
          <w:r>
            <w:rPr>
              <w:rFonts w:ascii="Arial" w:hAnsi="Arial" w:cs="Arial"/>
              <w:bCs/>
              <w:sz w:val="20"/>
              <w:szCs w:val="20"/>
            </w:rPr>
            <w:t>PRÓ-REITORIA DE PESQUISA</w:t>
          </w:r>
        </w:p>
        <w:p w:rsidR="00000000" w:rsidRDefault="00CF545D" w14:paraId="304AA5A0" wp14:textId="77777777">
          <w:pPr>
            <w:jc w:val="center"/>
          </w:pPr>
          <w:r>
            <w:rPr>
              <w:rFonts w:ascii="Arial" w:hAnsi="Arial" w:cs="Arial"/>
              <w:bCs/>
              <w:sz w:val="20"/>
              <w:szCs w:val="20"/>
            </w:rPr>
            <w:t>COMITÊ DE ÉTICA EM PESQUISA COM SERES HUMANOS-COEP</w:t>
          </w:r>
        </w:p>
      </w:tc>
    </w:tr>
  </w:tbl>
  <w:p xmlns:wp14="http://schemas.microsoft.com/office/word/2010/wordml" w:rsidR="00000000" w:rsidRDefault="00CF545D" w14:paraId="110FFD37" wp14:textId="7777777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CF545D" w14:paraId="34CE0A41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hint="default"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5D"/>
    <w:rsid w:val="00CF545D"/>
    <w:rsid w:val="62ABD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DF83FEA1-31C4-4C16-8583-A56CE169FCB1}"/>
  <w14:docId w14:val="30C5107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120" w:line="360" w:lineRule="auto"/>
      <w:ind w:left="0" w:right="-32" w:firstLine="0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708" w:firstLine="0"/>
      <w:jc w:val="both"/>
      <w:outlineLvl w:val="1"/>
    </w:pPr>
    <w:rPr>
      <w:b/>
      <w:bCs/>
      <w:color w:val="FF000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</w:rPr>
  </w:style>
  <w:style w:type="paragraph" w:styleId="Ttulo6">
    <w:name w:val="heading 6"/>
    <w:basedOn w:val="Heading"/>
    <w:next w:val="Corpodetexto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Heading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Heading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Heading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  <w:rPr>
      <w:rFonts w:ascii="Arial" w:hAnsi="Arial" w:cs="Arial"/>
      <w:sz w:val="20"/>
      <w:szCs w:val="20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Symbol" w:hAnsi="Symbol" w:cs="Symbol"/>
      <w:sz w:val="22"/>
      <w:szCs w:val="22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Fontepargpadro3" w:customStyle="1">
    <w:name w:val="Fonte parág. padrão3"/>
  </w:style>
  <w:style w:type="character" w:styleId="Absatz-Standardschriftart" w:customStyle="1">
    <w:name w:val="Absatz-Standardschriftart"/>
  </w:style>
  <w:style w:type="character" w:styleId="Fontepargpadro2" w:customStyle="1">
    <w:name w:val="Fonte parág. padrão2"/>
  </w:style>
  <w:style w:type="character" w:styleId="WW-Absatz-Standardschriftart" w:customStyle="1">
    <w:name w:val="WW-Absatz-Standardschriftart"/>
  </w:style>
  <w:style w:type="character" w:styleId="WW8Num6z0" w:customStyle="1">
    <w:name w:val="WW8Num6z0"/>
    <w:rPr>
      <w:rFonts w:ascii="Symbol" w:hAnsi="Symbol" w:cs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Fontepargpadro1" w:customStyle="1">
    <w:name w:val="Fonte parág. padrão1"/>
  </w:style>
  <w:style w:type="character" w:styleId="Forte">
    <w:name w:val="Strong"/>
    <w:qFormat/>
    <w:rPr>
      <w:b/>
      <w:bCs w:val="0"/>
    </w:rPr>
  </w:style>
  <w:style w:type="character" w:styleId="CabealhoChar" w:customStyle="1">
    <w:name w:val="Cabeçalho Char"/>
    <w:basedOn w:val="Fontepargpadro3"/>
    <w:rPr>
      <w:sz w:val="24"/>
      <w:szCs w:val="24"/>
    </w:rPr>
  </w:style>
  <w:style w:type="character" w:styleId="RodapChar" w:customStyle="1">
    <w:name w:val="Rodapé Char"/>
    <w:basedOn w:val="Fontepargpadro3"/>
    <w:rPr>
      <w:sz w:val="24"/>
      <w:szCs w:val="24"/>
    </w:rPr>
  </w:style>
  <w:style w:type="character" w:styleId="TextodebaloChar" w:customStyle="1">
    <w:name w:val="Texto de balão Char"/>
    <w:basedOn w:val="Fontepargpadro3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NumberingSymbols" w:customStyle="1">
    <w:name w:val="Numbering Symbols"/>
  </w:style>
  <w:style w:type="paragraph" w:styleId="Heading" w:customStyle="1">
    <w:name w:val="Heading"/>
    <w:basedOn w:val="Normal"/>
    <w:next w:val="Corpodetexto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Ttulo20" w:customStyle="1">
    <w:name w:val="Título2"/>
    <w:basedOn w:val="Normal"/>
    <w:next w:val="Corpodetexto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2" w:customStyle="1">
    <w:name w:val="Legenda2"/>
    <w:basedOn w:val="Normal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pPr>
      <w:suppressLineNumbers/>
    </w:p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styleId="Legenda1" w:customStyle="1">
    <w:name w:val="Legenda1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SemEspaamento">
    <w:name w:val="No Spacing"/>
    <w:qFormat/>
    <w:pPr>
      <w:suppressAutoHyphens/>
    </w:pPr>
    <w:rPr>
      <w:rFonts w:ascii="Calibri" w:hAnsi="Calibri" w:eastAsia="Calibri" w:cs="Calibri"/>
      <w:sz w:val="22"/>
      <w:szCs w:val="22"/>
      <w:lang w:eastAsia="zh-CN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Heading10" w:customStyle="1">
    <w:name w:val="Heading 10"/>
    <w:basedOn w:val="Heading"/>
    <w:next w:val="Corpodetexto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paragraph" w:styleId="TableContents" w:customStyle="1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eader" Target="head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://www.prp.ufla.br/wp-content/uploads/2011/08/Reso466.pdf" TargetMode="External" Id="R0211326b341f42df" /><Relationship Type="http://schemas.openxmlformats.org/officeDocument/2006/relationships/hyperlink" Target="http://conselho.saude.gov.br/web_comissoes/conep/aquivos/documentos/MANUAL_ORIENTACAO_PENDENCIAS_FREQUENTES_PROTOCOLOS_PESQUISA_CLINICA_V1.pdf" TargetMode="External" Id="R64ab59090fdf4e75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.ufla.br/site/?page_id=440" TargetMode="External"/><Relationship Id="rId1" Type="http://schemas.openxmlformats.org/officeDocument/2006/relationships/hyperlink" Target="mailto:coep@nintec.ufl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 de Consentimento Livre e Esclarecido</dc:title>
  <dc:subject/>
  <dc:creator>Luciano</dc:creator>
  <keywords/>
  <lastModifiedBy>Gabriel Bernardo</lastModifiedBy>
  <revision>2</revision>
  <lastPrinted>1601-01-01T00:00:00.0000000Z</lastPrinted>
  <dcterms:created xsi:type="dcterms:W3CDTF">2019-02-26T19:46:00.0000000Z</dcterms:created>
  <dcterms:modified xsi:type="dcterms:W3CDTF">2019-02-26T19:48:24.4328739Z</dcterms:modified>
</coreProperties>
</file>